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B23CA9" w14:textId="38E0C5F7" w:rsidR="00C82EAE" w:rsidRDefault="00C82EAE" w:rsidP="00AB4B25">
      <w:pPr>
        <w:pStyle w:val="Brdtext"/>
        <w:spacing w:after="0"/>
        <w:rPr>
          <w:rFonts w:asciiTheme="minorHAnsi" w:hAnsiTheme="minorHAnsi" w:cstheme="minorHAnsi"/>
          <w:sz w:val="24"/>
          <w:szCs w:val="24"/>
        </w:rPr>
      </w:pPr>
    </w:p>
    <w:p w14:paraId="138FD1F1" w14:textId="443415DF" w:rsidR="00A34510" w:rsidRDefault="75D6A717" w:rsidP="75D6A717">
      <w:pPr>
        <w:rPr>
          <w:rFonts w:asciiTheme="minorHAnsi" w:eastAsiaTheme="minorEastAsia" w:hAnsiTheme="minorHAnsi" w:cstheme="minorBidi"/>
          <w:b/>
          <w:bCs/>
          <w:sz w:val="24"/>
          <w:szCs w:val="24"/>
        </w:rPr>
      </w:pPr>
      <w:r w:rsidRPr="75D6A717">
        <w:rPr>
          <w:rFonts w:asciiTheme="minorHAnsi" w:eastAsiaTheme="minorEastAsia" w:hAnsiTheme="minorHAnsi" w:cstheme="minorBidi"/>
          <w:b/>
          <w:bCs/>
          <w:sz w:val="36"/>
          <w:szCs w:val="36"/>
        </w:rPr>
        <w:t>KALLELSE TILL ORDINARIE STÄMMA</w:t>
      </w:r>
    </w:p>
    <w:p w14:paraId="20020AC5" w14:textId="43001EF1" w:rsidR="00A34510" w:rsidRDefault="5D2A854D" w:rsidP="5D2A854D">
      <w:pPr>
        <w:tabs>
          <w:tab w:val="left" w:pos="993"/>
        </w:tabs>
        <w:rPr>
          <w:rFonts w:asciiTheme="minorHAnsi" w:eastAsiaTheme="minorEastAsia" w:hAnsiTheme="minorHAnsi" w:cstheme="minorBidi"/>
          <w:sz w:val="24"/>
          <w:szCs w:val="24"/>
        </w:rPr>
      </w:pPr>
      <w:r w:rsidRPr="5D2A854D">
        <w:rPr>
          <w:rFonts w:asciiTheme="minorHAnsi" w:eastAsiaTheme="minorEastAsia" w:hAnsiTheme="minorHAnsi" w:cstheme="minorBidi"/>
          <w:b/>
          <w:bCs/>
          <w:sz w:val="24"/>
          <w:szCs w:val="24"/>
        </w:rPr>
        <w:t>Tid:</w:t>
      </w:r>
      <w:r w:rsidR="00A34510">
        <w:tab/>
      </w:r>
      <w:proofErr w:type="gramStart"/>
      <w:r w:rsidRPr="5D2A854D">
        <w:rPr>
          <w:rFonts w:asciiTheme="minorHAnsi" w:eastAsiaTheme="minorEastAsia" w:hAnsiTheme="minorHAnsi" w:cstheme="minorBidi"/>
          <w:sz w:val="24"/>
          <w:szCs w:val="24"/>
        </w:rPr>
        <w:t>Onsdagen</w:t>
      </w:r>
      <w:proofErr w:type="gramEnd"/>
      <w:r w:rsidRPr="5D2A854D">
        <w:rPr>
          <w:rFonts w:asciiTheme="minorHAnsi" w:eastAsiaTheme="minorEastAsia" w:hAnsiTheme="minorHAnsi" w:cstheme="minorBidi"/>
          <w:sz w:val="24"/>
          <w:szCs w:val="24"/>
        </w:rPr>
        <w:t xml:space="preserve"> den 15 juni 2022 kl. 18.00</w:t>
      </w:r>
    </w:p>
    <w:p w14:paraId="2AB202AF" w14:textId="7D3A55CB" w:rsidR="00A34510" w:rsidRDefault="5D2A854D" w:rsidP="5D2A854D">
      <w:pPr>
        <w:pStyle w:val="Rubrik1"/>
        <w:numPr>
          <w:ilvl w:val="0"/>
          <w:numId w:val="0"/>
        </w:numPr>
        <w:rPr>
          <w:rFonts w:asciiTheme="minorHAnsi" w:eastAsiaTheme="minorEastAsia" w:hAnsiTheme="minorHAnsi" w:cstheme="minorBidi"/>
          <w:i/>
          <w:iCs/>
          <w:sz w:val="24"/>
          <w:szCs w:val="24"/>
        </w:rPr>
      </w:pPr>
      <w:r w:rsidRPr="5D2A854D">
        <w:rPr>
          <w:rFonts w:asciiTheme="minorHAnsi" w:eastAsiaTheme="minorEastAsia" w:hAnsiTheme="minorHAnsi" w:cstheme="minorBidi"/>
          <w:sz w:val="24"/>
          <w:szCs w:val="24"/>
        </w:rPr>
        <w:t>Plats:</w:t>
      </w:r>
      <w:r w:rsidR="00A34510">
        <w:tab/>
      </w:r>
      <w:r w:rsidRPr="5D2A854D">
        <w:rPr>
          <w:rFonts w:asciiTheme="minorHAnsi" w:eastAsiaTheme="minorEastAsia" w:hAnsiTheme="minorHAnsi" w:cstheme="minorBidi"/>
          <w:b w:val="0"/>
          <w:sz w:val="22"/>
          <w:szCs w:val="22"/>
        </w:rPr>
        <w:t>Församlingshemmet, Frölunda kyrka</w:t>
      </w:r>
      <w:r w:rsidR="00A34510">
        <w:br/>
      </w:r>
    </w:p>
    <w:p w14:paraId="5F8F0EAE" w14:textId="77777777" w:rsidR="00A34510" w:rsidRDefault="75D6A717" w:rsidP="75D6A717">
      <w:pPr>
        <w:rPr>
          <w:rFonts w:asciiTheme="minorHAnsi" w:eastAsiaTheme="minorEastAsia" w:hAnsiTheme="minorHAnsi" w:cstheme="minorBidi"/>
          <w:i/>
          <w:iCs/>
          <w:sz w:val="24"/>
          <w:szCs w:val="24"/>
        </w:rPr>
      </w:pPr>
      <w:r w:rsidRPr="75D6A717">
        <w:rPr>
          <w:rFonts w:asciiTheme="minorHAnsi" w:eastAsiaTheme="minorEastAsia" w:hAnsiTheme="minorHAnsi" w:cstheme="minorBidi"/>
          <w:b/>
          <w:bCs/>
          <w:i/>
          <w:iCs/>
          <w:sz w:val="24"/>
          <w:szCs w:val="24"/>
        </w:rPr>
        <w:t>DAGORDNING</w:t>
      </w:r>
    </w:p>
    <w:p w14:paraId="5DF84F83" w14:textId="25B62AAE" w:rsidR="00A34510" w:rsidRDefault="15331DB0" w:rsidP="15331DB0">
      <w:pPr>
        <w:pStyle w:val="ListParagraph1"/>
        <w:numPr>
          <w:ilvl w:val="0"/>
          <w:numId w:val="4"/>
        </w:numPr>
        <w:tabs>
          <w:tab w:val="left" w:pos="567"/>
        </w:tabs>
        <w:spacing w:after="0" w:line="240" w:lineRule="auto"/>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Stämmans öppnande.</w:t>
      </w:r>
    </w:p>
    <w:p w14:paraId="6F09964E" w14:textId="651D3179" w:rsidR="007A7F64" w:rsidRPr="00555946" w:rsidRDefault="15331DB0" w:rsidP="15331DB0">
      <w:pPr>
        <w:pStyle w:val="ListParagraph1"/>
        <w:numPr>
          <w:ilvl w:val="0"/>
          <w:numId w:val="4"/>
        </w:numPr>
        <w:tabs>
          <w:tab w:val="left" w:pos="567"/>
        </w:tabs>
        <w:spacing w:after="0" w:line="240" w:lineRule="auto"/>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Val av stämmoordförande.</w:t>
      </w:r>
    </w:p>
    <w:p w14:paraId="1E7EE270" w14:textId="19322391" w:rsidR="00F61F6E" w:rsidRPr="007A7F64" w:rsidRDefault="15331DB0" w:rsidP="15331DB0">
      <w:pPr>
        <w:pStyle w:val="ListParagraph1"/>
        <w:numPr>
          <w:ilvl w:val="0"/>
          <w:numId w:val="4"/>
        </w:numPr>
        <w:tabs>
          <w:tab w:val="left" w:pos="567"/>
        </w:tabs>
        <w:spacing w:after="0" w:line="240" w:lineRule="auto"/>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Anmälan av stämmoordförandens val av protokollförare.</w:t>
      </w:r>
    </w:p>
    <w:p w14:paraId="4800F449" w14:textId="3B5FAC31" w:rsidR="00A34510" w:rsidRPr="00555946" w:rsidRDefault="15331DB0" w:rsidP="15331DB0">
      <w:pPr>
        <w:pStyle w:val="ListParagraph1"/>
        <w:numPr>
          <w:ilvl w:val="0"/>
          <w:numId w:val="4"/>
        </w:numPr>
        <w:tabs>
          <w:tab w:val="left" w:pos="567"/>
        </w:tabs>
        <w:spacing w:after="0" w:line="240" w:lineRule="auto"/>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Fastställelse av röstlängd.</w:t>
      </w:r>
    </w:p>
    <w:p w14:paraId="54004034" w14:textId="29B473CC" w:rsidR="00A34510" w:rsidRPr="00555946" w:rsidRDefault="15331DB0" w:rsidP="15331DB0">
      <w:pPr>
        <w:pStyle w:val="ListParagraph1"/>
        <w:numPr>
          <w:ilvl w:val="0"/>
          <w:numId w:val="4"/>
        </w:numPr>
        <w:tabs>
          <w:tab w:val="left" w:pos="567"/>
        </w:tabs>
        <w:spacing w:after="0" w:line="240" w:lineRule="auto"/>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Fråga om närvarorätt vid föreningsstämman.</w:t>
      </w:r>
    </w:p>
    <w:p w14:paraId="1499431A" w14:textId="7FC7623C" w:rsidR="00A34510" w:rsidRPr="00555946" w:rsidRDefault="15331DB0" w:rsidP="15331DB0">
      <w:pPr>
        <w:pStyle w:val="ListParagraph1"/>
        <w:numPr>
          <w:ilvl w:val="0"/>
          <w:numId w:val="4"/>
        </w:numPr>
        <w:tabs>
          <w:tab w:val="left" w:pos="567"/>
        </w:tabs>
        <w:spacing w:after="0" w:line="240" w:lineRule="auto"/>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Godkännande av dagordning.</w:t>
      </w:r>
    </w:p>
    <w:p w14:paraId="405FDE24" w14:textId="61E37B84" w:rsidR="00A34510" w:rsidRPr="00555946" w:rsidRDefault="494A60EE" w:rsidP="15331DB0">
      <w:pPr>
        <w:pStyle w:val="ListParagraph1"/>
        <w:numPr>
          <w:ilvl w:val="0"/>
          <w:numId w:val="4"/>
        </w:numPr>
        <w:spacing w:after="0" w:line="240" w:lineRule="auto"/>
        <w:rPr>
          <w:rFonts w:asciiTheme="minorHAnsi" w:eastAsiaTheme="minorEastAsia" w:hAnsiTheme="minorHAnsi" w:cstheme="minorBidi"/>
          <w:sz w:val="24"/>
          <w:szCs w:val="24"/>
        </w:rPr>
      </w:pPr>
      <w:r w:rsidRPr="494A60EE">
        <w:rPr>
          <w:rFonts w:asciiTheme="minorHAnsi" w:eastAsiaTheme="minorEastAsia" w:hAnsiTheme="minorHAnsi" w:cstheme="minorBidi"/>
          <w:sz w:val="24"/>
          <w:szCs w:val="24"/>
        </w:rPr>
        <w:t>Val av två personer som jämte ordföranden ska justera protokollet.</w:t>
      </w:r>
    </w:p>
    <w:p w14:paraId="414AA303" w14:textId="542624D8" w:rsidR="00A34510" w:rsidRPr="00555946" w:rsidRDefault="15331DB0" w:rsidP="15331DB0">
      <w:pPr>
        <w:pStyle w:val="ListParagraph1"/>
        <w:numPr>
          <w:ilvl w:val="0"/>
          <w:numId w:val="4"/>
        </w:numPr>
        <w:spacing w:after="0" w:line="240" w:lineRule="auto"/>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Val av rösträknare (minst 2).</w:t>
      </w:r>
    </w:p>
    <w:p w14:paraId="6F969290" w14:textId="7B8134EA" w:rsidR="00A34510"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Fråga om kallelse skett i behörig ordning.</w:t>
      </w:r>
    </w:p>
    <w:p w14:paraId="42F2ACB6" w14:textId="6CB5F6E3" w:rsidR="00A34510"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Genomgång av styrelsens årsredovisning.</w:t>
      </w:r>
    </w:p>
    <w:p w14:paraId="2765ED67" w14:textId="3EEE2807" w:rsidR="00A34510"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Genomgång av revisorernas berättelse.</w:t>
      </w:r>
    </w:p>
    <w:p w14:paraId="0BCADFE7" w14:textId="7257DF93" w:rsidR="00A34510"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Beslut om fastställelse av resultat- och balansräkning.</w:t>
      </w:r>
    </w:p>
    <w:p w14:paraId="3EDE69AD" w14:textId="5C3D9F7F" w:rsidR="00A34510"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Beslut om resultatdisposition.</w:t>
      </w:r>
    </w:p>
    <w:p w14:paraId="375F4EBD" w14:textId="2AE67FA9" w:rsidR="00A34510"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Beslut om ansvarsfrihet för styrelseledamöterna.</w:t>
      </w:r>
    </w:p>
    <w:p w14:paraId="268C07FA" w14:textId="2B36C3E8" w:rsidR="00A34510"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 xml:space="preserve">Fråga om arvoden åt styrelseledamöter och suppleanter, revisorer och </w:t>
      </w:r>
      <w:proofErr w:type="gramStart"/>
      <w:r w:rsidRPr="15331DB0">
        <w:rPr>
          <w:rFonts w:asciiTheme="minorHAnsi" w:eastAsiaTheme="minorEastAsia" w:hAnsiTheme="minorHAnsi" w:cstheme="minorBidi"/>
          <w:sz w:val="24"/>
          <w:szCs w:val="24"/>
        </w:rPr>
        <w:t>valberedning .</w:t>
      </w:r>
      <w:proofErr w:type="gramEnd"/>
    </w:p>
    <w:p w14:paraId="756D2CF2" w14:textId="28D94A68" w:rsidR="00E34276" w:rsidRPr="00555946" w:rsidRDefault="00E34276" w:rsidP="75D6A717">
      <w:pPr>
        <w:numPr>
          <w:ilvl w:val="0"/>
          <w:numId w:val="4"/>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Beslut om </w:t>
      </w:r>
      <w:r w:rsidR="004D6B25">
        <w:rPr>
          <w:rFonts w:asciiTheme="minorHAnsi" w:eastAsiaTheme="minorEastAsia" w:hAnsiTheme="minorHAnsi" w:cstheme="minorBidi"/>
          <w:sz w:val="24"/>
          <w:szCs w:val="24"/>
        </w:rPr>
        <w:t xml:space="preserve">antalet styrelseledamöter och </w:t>
      </w:r>
      <w:r w:rsidR="00BD7E22">
        <w:rPr>
          <w:rFonts w:asciiTheme="minorHAnsi" w:eastAsiaTheme="minorEastAsia" w:hAnsiTheme="minorHAnsi" w:cstheme="minorBidi"/>
          <w:sz w:val="24"/>
          <w:szCs w:val="24"/>
        </w:rPr>
        <w:t>suppleanter</w:t>
      </w:r>
      <w:r w:rsidR="00833D50">
        <w:rPr>
          <w:rFonts w:asciiTheme="minorHAnsi" w:eastAsiaTheme="minorEastAsia" w:hAnsiTheme="minorHAnsi" w:cstheme="minorBidi"/>
          <w:sz w:val="24"/>
          <w:szCs w:val="24"/>
        </w:rPr>
        <w:t>.</w:t>
      </w:r>
    </w:p>
    <w:p w14:paraId="1E9AF7D3" w14:textId="6C1E6778" w:rsidR="00A34510"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Val av styrelseledamöter och suppleanter.</w:t>
      </w:r>
    </w:p>
    <w:p w14:paraId="2E70CCF2" w14:textId="2AA0A707" w:rsidR="00D32214"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Beslut om antal revisorer och ev. suppleanter.</w:t>
      </w:r>
    </w:p>
    <w:p w14:paraId="6CF508ED" w14:textId="5DB1D93A" w:rsidR="00A34510" w:rsidRDefault="15331DB0" w:rsidP="15331DB0">
      <w:pPr>
        <w:numPr>
          <w:ilvl w:val="0"/>
          <w:numId w:val="4"/>
        </w:numPr>
        <w:rPr>
          <w:rFonts w:asciiTheme="minorHAnsi" w:eastAsiaTheme="minorEastAsia" w:hAnsiTheme="minorHAnsi" w:cstheme="minorBidi"/>
        </w:rPr>
      </w:pPr>
      <w:r w:rsidRPr="15331DB0">
        <w:rPr>
          <w:rFonts w:asciiTheme="minorHAnsi" w:eastAsiaTheme="minorEastAsia" w:hAnsiTheme="minorHAnsi" w:cstheme="minorBidi"/>
          <w:sz w:val="24"/>
          <w:szCs w:val="24"/>
        </w:rPr>
        <w:t>Val av revisorer och ev. suppleanter.</w:t>
      </w:r>
    </w:p>
    <w:p w14:paraId="5028E3BF" w14:textId="643592BB" w:rsidR="0040008F" w:rsidRPr="00555946"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Beslut om antalet ledamöter i valberedningen.</w:t>
      </w:r>
    </w:p>
    <w:p w14:paraId="1A1BE329" w14:textId="283B4FA1" w:rsidR="00A34510" w:rsidRDefault="15331DB0" w:rsidP="15331DB0">
      <w:pPr>
        <w:numPr>
          <w:ilvl w:val="0"/>
          <w:numId w:val="4"/>
        </w:numPr>
        <w:rPr>
          <w:rFonts w:asciiTheme="minorHAnsi" w:eastAsiaTheme="minorEastAsia" w:hAnsiTheme="minorHAnsi" w:cstheme="minorBidi"/>
          <w:sz w:val="24"/>
          <w:szCs w:val="24"/>
        </w:rPr>
      </w:pPr>
      <w:r w:rsidRPr="15331DB0">
        <w:rPr>
          <w:rFonts w:asciiTheme="minorHAnsi" w:eastAsiaTheme="minorEastAsia" w:hAnsiTheme="minorHAnsi" w:cstheme="minorBidi"/>
          <w:sz w:val="24"/>
          <w:szCs w:val="24"/>
        </w:rPr>
        <w:t>Val av valberedning.</w:t>
      </w:r>
    </w:p>
    <w:p w14:paraId="148ACEA6" w14:textId="31D4DD53" w:rsidR="008D7E4B" w:rsidRPr="00555946" w:rsidRDefault="15331DB0" w:rsidP="15331DB0">
      <w:pPr>
        <w:numPr>
          <w:ilvl w:val="0"/>
          <w:numId w:val="4"/>
        </w:numPr>
        <w:rPr>
          <w:rFonts w:asciiTheme="minorHAnsi" w:eastAsiaTheme="minorEastAsia" w:hAnsiTheme="minorHAnsi" w:cstheme="minorBidi"/>
          <w:color w:val="000000" w:themeColor="text1"/>
          <w:sz w:val="24"/>
          <w:szCs w:val="24"/>
        </w:rPr>
      </w:pPr>
      <w:r w:rsidRPr="15331DB0">
        <w:rPr>
          <w:rFonts w:asciiTheme="minorHAnsi" w:eastAsiaTheme="minorEastAsia" w:hAnsiTheme="minorHAnsi" w:cstheme="minorBidi"/>
          <w:sz w:val="24"/>
          <w:szCs w:val="24"/>
        </w:rPr>
        <w:t>Val av valberedningens ordförande.</w:t>
      </w:r>
    </w:p>
    <w:p w14:paraId="24434AC5" w14:textId="5F8252F1" w:rsidR="15331DB0" w:rsidRDefault="15331DB0" w:rsidP="15331DB0">
      <w:pPr>
        <w:numPr>
          <w:ilvl w:val="0"/>
          <w:numId w:val="4"/>
        </w:numPr>
        <w:rPr>
          <w:rFonts w:cs="Calibri"/>
          <w:color w:val="000000" w:themeColor="text1"/>
          <w:sz w:val="24"/>
          <w:szCs w:val="24"/>
        </w:rPr>
      </w:pPr>
      <w:r w:rsidRPr="15331DB0">
        <w:rPr>
          <w:rFonts w:cs="Calibri"/>
          <w:sz w:val="24"/>
          <w:szCs w:val="24"/>
        </w:rPr>
        <w:t>Av styrelsen till stämman hänskjutna frågor samt av medlemmar anmälda ärenden (motioner) som angetts i kallelsen.</w:t>
      </w:r>
    </w:p>
    <w:p w14:paraId="5AA7A05C" w14:textId="5EFAB56B" w:rsidR="00A34510" w:rsidRPr="00555946" w:rsidRDefault="15331DB0" w:rsidP="15331DB0">
      <w:pPr>
        <w:numPr>
          <w:ilvl w:val="0"/>
          <w:numId w:val="4"/>
        </w:numPr>
        <w:rPr>
          <w:rFonts w:asciiTheme="minorHAnsi" w:eastAsiaTheme="minorEastAsia" w:hAnsiTheme="minorHAnsi" w:cstheme="minorBidi"/>
        </w:rPr>
      </w:pPr>
      <w:r w:rsidRPr="15331DB0">
        <w:rPr>
          <w:rFonts w:asciiTheme="minorHAnsi" w:eastAsiaTheme="minorEastAsia" w:hAnsiTheme="minorHAnsi" w:cstheme="minorBidi"/>
          <w:sz w:val="24"/>
          <w:szCs w:val="24"/>
        </w:rPr>
        <w:t>Stämmans avslutande.</w:t>
      </w:r>
    </w:p>
    <w:p w14:paraId="672A6659" w14:textId="77777777" w:rsidR="00A34510" w:rsidRDefault="00A34510" w:rsidP="75D6A717">
      <w:pPr>
        <w:rPr>
          <w:rFonts w:asciiTheme="minorHAnsi" w:eastAsiaTheme="minorEastAsia" w:hAnsiTheme="minorHAnsi" w:cstheme="minorBidi"/>
          <w:i/>
          <w:iCs/>
        </w:rPr>
      </w:pPr>
    </w:p>
    <w:p w14:paraId="0A37501D" w14:textId="0B1B4A70" w:rsidR="00A34510" w:rsidRDefault="26E53019" w:rsidP="26E53019">
      <w:pPr>
        <w:pStyle w:val="Rubrik2"/>
        <w:numPr>
          <w:ilvl w:val="1"/>
          <w:numId w:val="0"/>
        </w:numPr>
        <w:rPr>
          <w:rFonts w:asciiTheme="minorHAnsi" w:eastAsiaTheme="minorEastAsia" w:hAnsiTheme="minorHAnsi" w:cstheme="minorBidi"/>
        </w:rPr>
      </w:pPr>
      <w:r w:rsidRPr="26E53019">
        <w:rPr>
          <w:rFonts w:asciiTheme="minorHAnsi" w:eastAsiaTheme="minorEastAsia" w:hAnsiTheme="minorHAnsi" w:cstheme="minorBidi"/>
          <w:sz w:val="24"/>
          <w:szCs w:val="24"/>
        </w:rPr>
        <w:t>Bilagor:</w:t>
      </w:r>
    </w:p>
    <w:p w14:paraId="22DF5E23" w14:textId="132FFF3E" w:rsidR="000658F0" w:rsidRDefault="000658F0" w:rsidP="000658F0">
      <w:pPr>
        <w:numPr>
          <w:ilvl w:val="0"/>
          <w:numId w:val="3"/>
        </w:numPr>
        <w:rPr>
          <w:rFonts w:asciiTheme="minorHAnsi" w:eastAsiaTheme="minorEastAsia" w:hAnsiTheme="minorHAnsi" w:cstheme="minorBidi"/>
        </w:rPr>
      </w:pPr>
      <w:r w:rsidRPr="75D6A717">
        <w:rPr>
          <w:rFonts w:asciiTheme="minorHAnsi" w:eastAsiaTheme="minorEastAsia" w:hAnsiTheme="minorHAnsi" w:cstheme="minorBidi"/>
        </w:rPr>
        <w:t>Rösträtt på föreningsstämma</w:t>
      </w:r>
    </w:p>
    <w:p w14:paraId="335FB408" w14:textId="4DFF9CFB" w:rsidR="00862D25" w:rsidRPr="00862D25" w:rsidRDefault="00862D25" w:rsidP="000658F0">
      <w:pPr>
        <w:numPr>
          <w:ilvl w:val="0"/>
          <w:numId w:val="3"/>
        </w:numPr>
        <w:rPr>
          <w:rFonts w:asciiTheme="minorHAnsi" w:eastAsiaTheme="minorEastAsia" w:hAnsiTheme="minorHAnsi" w:cstheme="minorBidi"/>
        </w:rPr>
      </w:pPr>
      <w:r w:rsidRPr="00862D25">
        <w:rPr>
          <w:rFonts w:asciiTheme="minorHAnsi" w:eastAsiaTheme="minorEastAsia" w:hAnsiTheme="minorHAnsi" w:cstheme="minorBidi"/>
        </w:rPr>
        <w:t>Fullmakt</w:t>
      </w:r>
    </w:p>
    <w:p w14:paraId="086850F2" w14:textId="3270AB07" w:rsidR="00A317BF" w:rsidRDefault="75D6A717" w:rsidP="75D6A717">
      <w:pPr>
        <w:numPr>
          <w:ilvl w:val="0"/>
          <w:numId w:val="3"/>
        </w:numPr>
        <w:rPr>
          <w:rFonts w:asciiTheme="minorHAnsi" w:eastAsiaTheme="minorEastAsia" w:hAnsiTheme="minorHAnsi" w:cstheme="minorBidi"/>
        </w:rPr>
      </w:pPr>
      <w:r w:rsidRPr="75D6A717">
        <w:rPr>
          <w:rFonts w:asciiTheme="minorHAnsi" w:eastAsiaTheme="minorEastAsia" w:hAnsiTheme="minorHAnsi" w:cstheme="minorBidi"/>
        </w:rPr>
        <w:t>Valberedningens förslag</w:t>
      </w:r>
    </w:p>
    <w:p w14:paraId="6E2CFBB7" w14:textId="77EED2BD" w:rsidR="00AD6581" w:rsidRPr="00AD6581" w:rsidRDefault="0009542C" w:rsidP="00AD6581">
      <w:pPr>
        <w:numPr>
          <w:ilvl w:val="0"/>
          <w:numId w:val="3"/>
        </w:numPr>
        <w:rPr>
          <w:rFonts w:asciiTheme="minorHAnsi" w:eastAsiaTheme="minorEastAsia" w:hAnsiTheme="minorHAnsi" w:cstheme="minorBidi"/>
        </w:rPr>
      </w:pPr>
      <w:r>
        <w:rPr>
          <w:rFonts w:asciiTheme="minorHAnsi" w:eastAsiaTheme="minorEastAsia" w:hAnsiTheme="minorHAnsi" w:cstheme="minorBidi"/>
        </w:rPr>
        <w:t>Poströstningsformulär</w:t>
      </w:r>
    </w:p>
    <w:p w14:paraId="099C3390" w14:textId="425C8E13" w:rsidR="14E12483" w:rsidRDefault="14E12483" w:rsidP="14E12483">
      <w:pPr>
        <w:ind w:left="284"/>
        <w:rPr>
          <w:rFonts w:asciiTheme="minorHAnsi" w:eastAsiaTheme="minorEastAsia" w:hAnsiTheme="minorHAnsi" w:cstheme="minorBidi"/>
        </w:rPr>
      </w:pPr>
    </w:p>
    <w:p w14:paraId="688D2EE8" w14:textId="422E8EC0" w:rsidR="14E12483" w:rsidRDefault="52C191A0" w:rsidP="75ED5FE2">
      <w:pPr>
        <w:ind w:left="284"/>
        <w:rPr>
          <w:rFonts w:asciiTheme="minorHAnsi" w:eastAsiaTheme="minorEastAsia" w:hAnsiTheme="minorHAnsi" w:cstheme="minorBidi"/>
        </w:rPr>
      </w:pPr>
      <w:r w:rsidRPr="52C191A0">
        <w:rPr>
          <w:rFonts w:asciiTheme="minorHAnsi" w:eastAsiaTheme="minorEastAsia" w:hAnsiTheme="minorHAnsi" w:cstheme="minorBidi"/>
        </w:rPr>
        <w:t>Årsredovisningen delas ut så snart vi har fått den från tryckeriet.</w:t>
      </w:r>
      <w:r w:rsidR="00555946">
        <w:rPr>
          <w:rFonts w:asciiTheme="minorHAnsi" w:eastAsiaTheme="minorEastAsia" w:hAnsiTheme="minorHAnsi" w:cstheme="minorBidi"/>
        </w:rPr>
        <w:t>, men finns</w:t>
      </w:r>
      <w:r w:rsidR="002856A9">
        <w:rPr>
          <w:rFonts w:asciiTheme="minorHAnsi" w:eastAsiaTheme="minorEastAsia" w:hAnsiTheme="minorHAnsi" w:cstheme="minorBidi"/>
        </w:rPr>
        <w:t xml:space="preserve"> nu</w:t>
      </w:r>
      <w:r w:rsidR="00555946">
        <w:rPr>
          <w:rFonts w:asciiTheme="minorHAnsi" w:eastAsiaTheme="minorEastAsia" w:hAnsiTheme="minorHAnsi" w:cstheme="minorBidi"/>
        </w:rPr>
        <w:t xml:space="preserve"> på hemsidan</w:t>
      </w:r>
      <w:r w:rsidR="002856A9">
        <w:rPr>
          <w:rFonts w:asciiTheme="minorHAnsi" w:eastAsiaTheme="minorEastAsia" w:hAnsiTheme="minorHAnsi" w:cstheme="minorBidi"/>
        </w:rPr>
        <w:t>,</w:t>
      </w:r>
      <w:r w:rsidR="00555946">
        <w:rPr>
          <w:rFonts w:asciiTheme="minorHAnsi" w:eastAsiaTheme="minorEastAsia" w:hAnsiTheme="minorHAnsi" w:cstheme="minorBidi"/>
        </w:rPr>
        <w:t xml:space="preserve"> </w:t>
      </w:r>
      <w:r w:rsidR="002856A9">
        <w:rPr>
          <w:rFonts w:asciiTheme="minorHAnsi" w:eastAsiaTheme="minorEastAsia" w:hAnsiTheme="minorHAnsi" w:cstheme="minorBidi"/>
        </w:rPr>
        <w:t>www.brfprisma.se</w:t>
      </w:r>
    </w:p>
    <w:p w14:paraId="5DAB6C7B" w14:textId="77777777" w:rsidR="00A34510" w:rsidRDefault="00A34510" w:rsidP="75D6A717">
      <w:pPr>
        <w:rPr>
          <w:rFonts w:asciiTheme="minorHAnsi" w:eastAsiaTheme="minorEastAsia" w:hAnsiTheme="minorHAnsi" w:cstheme="minorBidi"/>
          <w:sz w:val="28"/>
          <w:szCs w:val="28"/>
        </w:rPr>
      </w:pPr>
    </w:p>
    <w:p w14:paraId="125FEA84" w14:textId="31BB994D" w:rsidR="00A34510" w:rsidRDefault="00A34510" w:rsidP="75D6A717"/>
    <w:p w14:paraId="02EB378F" w14:textId="77777777" w:rsidR="00A34510" w:rsidRDefault="00A34510" w:rsidP="75D6A717">
      <w:pPr>
        <w:rPr>
          <w:rFonts w:asciiTheme="minorHAnsi" w:eastAsiaTheme="minorEastAsia" w:hAnsiTheme="minorHAnsi" w:cstheme="minorBidi"/>
          <w:b/>
          <w:bCs/>
          <w:i/>
          <w:iCs/>
        </w:rPr>
      </w:pPr>
    </w:p>
    <w:p w14:paraId="6A05A809" w14:textId="77777777" w:rsidR="00A34510" w:rsidRDefault="00A34510" w:rsidP="75D6A717">
      <w:pPr>
        <w:rPr>
          <w:rFonts w:asciiTheme="minorHAnsi" w:eastAsiaTheme="minorEastAsia" w:hAnsiTheme="minorHAnsi" w:cstheme="minorBidi"/>
          <w:b/>
          <w:bCs/>
          <w:i/>
          <w:iCs/>
        </w:rPr>
      </w:pPr>
    </w:p>
    <w:p w14:paraId="5A39BBE3" w14:textId="77777777" w:rsidR="00A34510" w:rsidRDefault="00A34510" w:rsidP="75D6A717">
      <w:pPr>
        <w:rPr>
          <w:rFonts w:asciiTheme="minorHAnsi" w:eastAsiaTheme="minorEastAsia" w:hAnsiTheme="minorHAnsi" w:cstheme="minorBidi"/>
          <w:b/>
          <w:bCs/>
          <w:i/>
          <w:iCs/>
        </w:rPr>
      </w:pPr>
    </w:p>
    <w:p w14:paraId="0E27B00A" w14:textId="77777777" w:rsidR="00A34510" w:rsidRDefault="00A34510" w:rsidP="75D6A717">
      <w:pPr>
        <w:rPr>
          <w:rFonts w:asciiTheme="minorHAnsi" w:eastAsiaTheme="minorEastAsia" w:hAnsiTheme="minorHAnsi" w:cstheme="minorBidi"/>
          <w:b/>
          <w:bCs/>
          <w:i/>
          <w:iCs/>
          <w:sz w:val="28"/>
          <w:szCs w:val="28"/>
        </w:rPr>
      </w:pPr>
    </w:p>
    <w:p w14:paraId="60061E4C" w14:textId="77777777" w:rsidR="00A34510" w:rsidRDefault="00A34510" w:rsidP="75D6A717">
      <w:pPr>
        <w:rPr>
          <w:rFonts w:asciiTheme="minorHAnsi" w:eastAsiaTheme="minorEastAsia" w:hAnsiTheme="minorHAnsi" w:cstheme="minorBidi"/>
          <w:b/>
          <w:bCs/>
          <w:i/>
          <w:iCs/>
          <w:sz w:val="28"/>
          <w:szCs w:val="28"/>
        </w:rPr>
      </w:pPr>
    </w:p>
    <w:p w14:paraId="32C0E222" w14:textId="50198772" w:rsidR="00A34510" w:rsidRDefault="5D2A854D" w:rsidP="5D2A854D">
      <w:pPr>
        <w:rPr>
          <w:rFonts w:asciiTheme="minorHAnsi" w:eastAsiaTheme="minorEastAsia" w:hAnsiTheme="minorHAnsi" w:cstheme="minorBidi"/>
        </w:rPr>
      </w:pPr>
      <w:r w:rsidRPr="5D2A854D">
        <w:rPr>
          <w:rFonts w:asciiTheme="minorHAnsi" w:eastAsiaTheme="minorEastAsia" w:hAnsiTheme="minorHAnsi" w:cstheme="minorBidi"/>
        </w:rPr>
        <w:t>§ 53 ur Brf Prismas stadgar:</w:t>
      </w:r>
    </w:p>
    <w:p w14:paraId="44EAFD9C" w14:textId="77777777" w:rsidR="00A34510" w:rsidRDefault="00A34510" w:rsidP="75D6A717">
      <w:pPr>
        <w:rPr>
          <w:rFonts w:asciiTheme="minorHAnsi" w:eastAsiaTheme="minorEastAsia" w:hAnsiTheme="minorHAnsi" w:cstheme="minorBidi"/>
        </w:rPr>
      </w:pPr>
    </w:p>
    <w:p w14:paraId="5A34DAE8" w14:textId="77777777" w:rsidR="00A34510" w:rsidRPr="002C507C" w:rsidRDefault="75D6A717" w:rsidP="75D6A717">
      <w:pPr>
        <w:rPr>
          <w:rFonts w:asciiTheme="minorHAnsi" w:eastAsiaTheme="minorEastAsia" w:hAnsiTheme="minorHAnsi" w:cstheme="minorBidi"/>
          <w:b/>
          <w:bCs/>
          <w:sz w:val="24"/>
          <w:szCs w:val="24"/>
        </w:rPr>
      </w:pPr>
      <w:r w:rsidRPr="002C507C">
        <w:rPr>
          <w:rFonts w:asciiTheme="minorHAnsi" w:eastAsiaTheme="minorEastAsia" w:hAnsiTheme="minorHAnsi" w:cstheme="minorBidi"/>
          <w:b/>
          <w:bCs/>
          <w:sz w:val="24"/>
          <w:szCs w:val="24"/>
        </w:rPr>
        <w:t>Rösträtt på föreningsstämma</w:t>
      </w:r>
    </w:p>
    <w:p w14:paraId="4B94D5A5" w14:textId="77777777" w:rsidR="00A34510" w:rsidRDefault="00A34510" w:rsidP="75D6A717">
      <w:pPr>
        <w:rPr>
          <w:rFonts w:asciiTheme="minorHAnsi" w:eastAsiaTheme="minorEastAsia" w:hAnsiTheme="minorHAnsi" w:cstheme="minorBidi"/>
        </w:rPr>
      </w:pPr>
    </w:p>
    <w:p w14:paraId="5A716260" w14:textId="77777777" w:rsidR="00A34510" w:rsidRDefault="75D6A717" w:rsidP="75D6A717">
      <w:pPr>
        <w:rPr>
          <w:rFonts w:asciiTheme="minorHAnsi" w:eastAsiaTheme="minorEastAsia" w:hAnsiTheme="minorHAnsi" w:cstheme="minorBidi"/>
        </w:rPr>
      </w:pPr>
      <w:r w:rsidRPr="75D6A717">
        <w:rPr>
          <w:rFonts w:asciiTheme="minorHAnsi" w:eastAsiaTheme="minorEastAsia" w:hAnsiTheme="minorHAnsi" w:cstheme="minorBidi"/>
        </w:rPr>
        <w:t xml:space="preserve">På föreningsstämma har varje medlem en röst. Innehar flera medlemmar bostadsrätt gemensamt har de dock endast </w:t>
      </w:r>
      <w:r w:rsidRPr="75D6A717">
        <w:rPr>
          <w:rFonts w:asciiTheme="minorHAnsi" w:eastAsiaTheme="minorEastAsia" w:hAnsiTheme="minorHAnsi" w:cstheme="minorBidi"/>
          <w:b/>
          <w:bCs/>
        </w:rPr>
        <w:t>en röst</w:t>
      </w:r>
      <w:r w:rsidRPr="75D6A717">
        <w:rPr>
          <w:rFonts w:asciiTheme="minorHAnsi" w:eastAsiaTheme="minorEastAsia" w:hAnsiTheme="minorHAnsi" w:cstheme="minorBidi"/>
        </w:rPr>
        <w:t xml:space="preserve"> tillsammans.</w:t>
      </w:r>
    </w:p>
    <w:p w14:paraId="3DEEC669" w14:textId="77777777" w:rsidR="00A34510" w:rsidRDefault="00A34510" w:rsidP="75D6A717">
      <w:pPr>
        <w:rPr>
          <w:rFonts w:asciiTheme="minorHAnsi" w:eastAsiaTheme="minorEastAsia" w:hAnsiTheme="minorHAnsi" w:cstheme="minorBidi"/>
        </w:rPr>
      </w:pPr>
    </w:p>
    <w:p w14:paraId="0AD683C7" w14:textId="77777777" w:rsidR="00A34510" w:rsidRDefault="75D6A717" w:rsidP="75D6A717">
      <w:pPr>
        <w:rPr>
          <w:rFonts w:asciiTheme="minorHAnsi" w:eastAsiaTheme="minorEastAsia" w:hAnsiTheme="minorHAnsi" w:cstheme="minorBidi"/>
        </w:rPr>
      </w:pPr>
      <w:r w:rsidRPr="75D6A717">
        <w:rPr>
          <w:rFonts w:asciiTheme="minorHAnsi" w:eastAsiaTheme="minorEastAsia" w:hAnsiTheme="minorHAnsi" w:cstheme="minorBidi"/>
        </w:rPr>
        <w:t>Rösträtt på föreningsstämma har endast den medlem som fullgjort sina förpliktelser mot föreningen enligt dess stadgar eller enligt lag.</w:t>
      </w:r>
    </w:p>
    <w:p w14:paraId="3656B9AB" w14:textId="77777777" w:rsidR="00A34510" w:rsidRDefault="00A34510" w:rsidP="75D6A717">
      <w:pPr>
        <w:rPr>
          <w:rFonts w:asciiTheme="minorHAnsi" w:eastAsiaTheme="minorEastAsia" w:hAnsiTheme="minorHAnsi" w:cstheme="minorBidi"/>
        </w:rPr>
      </w:pPr>
    </w:p>
    <w:p w14:paraId="3DBC5E27" w14:textId="747E0E6F" w:rsidR="00A34510" w:rsidRPr="002C507C" w:rsidRDefault="15331DB0" w:rsidP="15331DB0">
      <w:pPr>
        <w:rPr>
          <w:rFonts w:asciiTheme="minorHAnsi" w:eastAsiaTheme="minorEastAsia" w:hAnsiTheme="minorHAnsi" w:cstheme="minorBidi"/>
          <w:b/>
          <w:bCs/>
          <w:sz w:val="24"/>
          <w:szCs w:val="24"/>
        </w:rPr>
      </w:pPr>
      <w:r w:rsidRPr="15331DB0">
        <w:rPr>
          <w:rFonts w:asciiTheme="minorHAnsi" w:eastAsiaTheme="minorEastAsia" w:hAnsiTheme="minorHAnsi" w:cstheme="minorBidi"/>
          <w:b/>
          <w:bCs/>
          <w:sz w:val="24"/>
          <w:szCs w:val="24"/>
        </w:rPr>
        <w:t>Ombud/biträde</w:t>
      </w:r>
    </w:p>
    <w:p w14:paraId="45FB0818" w14:textId="77777777" w:rsidR="00A34510" w:rsidRDefault="00A34510" w:rsidP="75D6A717">
      <w:pPr>
        <w:rPr>
          <w:rFonts w:asciiTheme="minorHAnsi" w:eastAsiaTheme="minorEastAsia" w:hAnsiTheme="minorHAnsi" w:cstheme="minorBidi"/>
          <w:b/>
          <w:bCs/>
        </w:rPr>
      </w:pPr>
    </w:p>
    <w:p w14:paraId="441F5197" w14:textId="77777777" w:rsidR="00A34510" w:rsidRDefault="75D6A717" w:rsidP="75D6A717">
      <w:pPr>
        <w:rPr>
          <w:rFonts w:asciiTheme="minorHAnsi" w:eastAsiaTheme="minorEastAsia" w:hAnsiTheme="minorHAnsi" w:cstheme="minorBidi"/>
        </w:rPr>
      </w:pPr>
      <w:r w:rsidRPr="75D6A717">
        <w:rPr>
          <w:rFonts w:asciiTheme="minorHAnsi" w:eastAsiaTheme="minorEastAsia" w:hAnsiTheme="minorHAnsi" w:cstheme="minorBidi"/>
        </w:rPr>
        <w:t>En medlems rätt på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14:paraId="049F31CB" w14:textId="77777777" w:rsidR="00A34510" w:rsidRDefault="00A34510" w:rsidP="75D6A717">
      <w:pPr>
        <w:rPr>
          <w:rFonts w:asciiTheme="minorHAnsi" w:eastAsiaTheme="minorEastAsia" w:hAnsiTheme="minorHAnsi" w:cstheme="minorBidi"/>
        </w:rPr>
      </w:pPr>
    </w:p>
    <w:p w14:paraId="7F755952" w14:textId="456B5B52" w:rsidR="00A34510" w:rsidRDefault="15331DB0" w:rsidP="15331DB0">
      <w:pPr>
        <w:rPr>
          <w:rFonts w:asciiTheme="minorHAnsi" w:eastAsiaTheme="minorEastAsia" w:hAnsiTheme="minorHAnsi" w:cstheme="minorBidi"/>
        </w:rPr>
      </w:pPr>
      <w:r w:rsidRPr="15331DB0">
        <w:rPr>
          <w:rFonts w:asciiTheme="minorHAnsi" w:eastAsiaTheme="minorEastAsia" w:hAnsiTheme="minorHAnsi" w:cstheme="minorBidi"/>
        </w:rPr>
        <w:t>Ombud/biträde får endast vara:</w:t>
      </w:r>
    </w:p>
    <w:p w14:paraId="6DA10C61" w14:textId="77777777" w:rsidR="00A34510" w:rsidRDefault="75D6A717" w:rsidP="75D6A717">
      <w:pPr>
        <w:pStyle w:val="ListParagraph1"/>
        <w:numPr>
          <w:ilvl w:val="0"/>
          <w:numId w:val="5"/>
        </w:numPr>
        <w:spacing w:after="0" w:line="240" w:lineRule="auto"/>
        <w:rPr>
          <w:rFonts w:asciiTheme="minorHAnsi" w:eastAsiaTheme="minorEastAsia" w:hAnsiTheme="minorHAnsi" w:cstheme="minorBidi"/>
        </w:rPr>
      </w:pPr>
      <w:r w:rsidRPr="75D6A717">
        <w:rPr>
          <w:rFonts w:asciiTheme="minorHAnsi" w:eastAsiaTheme="minorEastAsia" w:hAnsiTheme="minorHAnsi" w:cstheme="minorBidi"/>
        </w:rPr>
        <w:t>Annan medlem (innehar flera medlemmar bostadsrätt gemensamt får endast en av dem företräda annan medlem som ombud)</w:t>
      </w:r>
    </w:p>
    <w:p w14:paraId="316EF29B" w14:textId="77777777" w:rsidR="00A34510" w:rsidRDefault="75D6A717" w:rsidP="75D6A717">
      <w:pPr>
        <w:pStyle w:val="ListParagraph1"/>
        <w:numPr>
          <w:ilvl w:val="0"/>
          <w:numId w:val="5"/>
        </w:numPr>
        <w:spacing w:after="0" w:line="240" w:lineRule="auto"/>
        <w:rPr>
          <w:rFonts w:asciiTheme="minorHAnsi" w:eastAsiaTheme="minorEastAsia" w:hAnsiTheme="minorHAnsi" w:cstheme="minorBidi"/>
        </w:rPr>
      </w:pPr>
      <w:r w:rsidRPr="75D6A717">
        <w:rPr>
          <w:rFonts w:asciiTheme="minorHAnsi" w:eastAsiaTheme="minorEastAsia" w:hAnsiTheme="minorHAnsi" w:cstheme="minorBidi"/>
        </w:rPr>
        <w:t>Medlemmens make /registrerad partner</w:t>
      </w:r>
    </w:p>
    <w:p w14:paraId="456B5A8F" w14:textId="77777777" w:rsidR="00A34510" w:rsidRDefault="75D6A717" w:rsidP="75D6A717">
      <w:pPr>
        <w:pStyle w:val="ListParagraph1"/>
        <w:numPr>
          <w:ilvl w:val="0"/>
          <w:numId w:val="5"/>
        </w:numPr>
        <w:spacing w:after="0" w:line="240" w:lineRule="auto"/>
        <w:rPr>
          <w:rFonts w:asciiTheme="minorHAnsi" w:eastAsiaTheme="minorEastAsia" w:hAnsiTheme="minorHAnsi" w:cstheme="minorBidi"/>
        </w:rPr>
      </w:pPr>
      <w:r w:rsidRPr="75D6A717">
        <w:rPr>
          <w:rFonts w:asciiTheme="minorHAnsi" w:eastAsiaTheme="minorEastAsia" w:hAnsiTheme="minorHAnsi" w:cstheme="minorBidi"/>
        </w:rPr>
        <w:t>Sambo</w:t>
      </w:r>
    </w:p>
    <w:p w14:paraId="431613BD" w14:textId="77777777" w:rsidR="00A34510" w:rsidRDefault="75D6A717" w:rsidP="75D6A717">
      <w:pPr>
        <w:pStyle w:val="ListParagraph1"/>
        <w:numPr>
          <w:ilvl w:val="0"/>
          <w:numId w:val="5"/>
        </w:numPr>
        <w:spacing w:after="0" w:line="240" w:lineRule="auto"/>
        <w:rPr>
          <w:rFonts w:asciiTheme="minorHAnsi" w:eastAsiaTheme="minorEastAsia" w:hAnsiTheme="minorHAnsi" w:cstheme="minorBidi"/>
        </w:rPr>
      </w:pPr>
      <w:r w:rsidRPr="75D6A717">
        <w:rPr>
          <w:rFonts w:asciiTheme="minorHAnsi" w:eastAsiaTheme="minorEastAsia" w:hAnsiTheme="minorHAnsi" w:cstheme="minorBidi"/>
        </w:rPr>
        <w:t>Föräldrar</w:t>
      </w:r>
    </w:p>
    <w:p w14:paraId="7F422122" w14:textId="77777777" w:rsidR="00F6628C" w:rsidRDefault="75D6A717" w:rsidP="75D6A717">
      <w:pPr>
        <w:pStyle w:val="ListParagraph1"/>
        <w:numPr>
          <w:ilvl w:val="0"/>
          <w:numId w:val="5"/>
        </w:numPr>
        <w:spacing w:after="0" w:line="240" w:lineRule="auto"/>
        <w:rPr>
          <w:rFonts w:asciiTheme="minorHAnsi" w:eastAsiaTheme="minorEastAsia" w:hAnsiTheme="minorHAnsi" w:cstheme="minorBidi"/>
        </w:rPr>
      </w:pPr>
      <w:r w:rsidRPr="75D6A717">
        <w:rPr>
          <w:rFonts w:asciiTheme="minorHAnsi" w:eastAsiaTheme="minorEastAsia" w:hAnsiTheme="minorHAnsi" w:cstheme="minorBidi"/>
        </w:rPr>
        <w:t>Syskon</w:t>
      </w:r>
    </w:p>
    <w:p w14:paraId="3CEB2079" w14:textId="77777777" w:rsidR="00AF4C38" w:rsidRDefault="75D6A717" w:rsidP="75D6A717">
      <w:pPr>
        <w:pStyle w:val="ListParagraph1"/>
        <w:numPr>
          <w:ilvl w:val="0"/>
          <w:numId w:val="5"/>
        </w:numPr>
        <w:spacing w:after="0" w:line="240" w:lineRule="auto"/>
        <w:rPr>
          <w:rFonts w:asciiTheme="minorHAnsi" w:eastAsiaTheme="minorEastAsia" w:hAnsiTheme="minorHAnsi" w:cstheme="minorBidi"/>
        </w:rPr>
      </w:pPr>
      <w:r w:rsidRPr="75D6A717">
        <w:rPr>
          <w:rFonts w:asciiTheme="minorHAnsi" w:eastAsiaTheme="minorEastAsia" w:hAnsiTheme="minorHAnsi" w:cstheme="minorBidi"/>
        </w:rPr>
        <w:t>Barn</w:t>
      </w:r>
    </w:p>
    <w:p w14:paraId="53128261" w14:textId="77777777" w:rsidR="00A34510" w:rsidRDefault="00A34510" w:rsidP="75D6A717">
      <w:pPr>
        <w:pStyle w:val="ListParagraph1"/>
        <w:rPr>
          <w:rFonts w:asciiTheme="minorHAnsi" w:eastAsiaTheme="minorEastAsia" w:hAnsiTheme="minorHAnsi" w:cstheme="minorBidi"/>
        </w:rPr>
      </w:pPr>
    </w:p>
    <w:p w14:paraId="62486C05" w14:textId="77777777" w:rsidR="00A34510" w:rsidRDefault="00A34510" w:rsidP="75D6A717">
      <w:pPr>
        <w:pStyle w:val="ListParagraph1"/>
        <w:rPr>
          <w:rFonts w:asciiTheme="minorHAnsi" w:eastAsiaTheme="minorEastAsia" w:hAnsiTheme="minorHAnsi" w:cstheme="minorBidi"/>
        </w:rPr>
      </w:pPr>
    </w:p>
    <w:p w14:paraId="4B99056E" w14:textId="77777777" w:rsidR="00A34510" w:rsidRDefault="00A34510" w:rsidP="15331DB0">
      <w:pPr>
        <w:tabs>
          <w:tab w:val="left" w:pos="3945"/>
        </w:tabs>
        <w:rPr>
          <w:rFonts w:asciiTheme="minorHAnsi" w:eastAsiaTheme="minorEastAsia" w:hAnsiTheme="minorHAnsi" w:cstheme="minorBidi"/>
        </w:rPr>
      </w:pPr>
    </w:p>
    <w:p w14:paraId="0182F068" w14:textId="641C3D35" w:rsidR="15331DB0" w:rsidRDefault="15331DB0" w:rsidP="15331DB0">
      <w:pPr>
        <w:tabs>
          <w:tab w:val="left" w:pos="3945"/>
        </w:tabs>
      </w:pPr>
    </w:p>
    <w:p w14:paraId="23EE96FF" w14:textId="62970559" w:rsidR="15331DB0" w:rsidRDefault="15331DB0" w:rsidP="15331DB0">
      <w:pPr>
        <w:tabs>
          <w:tab w:val="left" w:pos="3945"/>
        </w:tabs>
      </w:pPr>
    </w:p>
    <w:p w14:paraId="29017E19" w14:textId="3B073898" w:rsidR="15331DB0" w:rsidRDefault="15331DB0" w:rsidP="15331DB0">
      <w:pPr>
        <w:tabs>
          <w:tab w:val="left" w:pos="3945"/>
        </w:tabs>
      </w:pPr>
    </w:p>
    <w:p w14:paraId="36CB8BBE" w14:textId="087C76CB" w:rsidR="15331DB0" w:rsidRDefault="15331DB0" w:rsidP="15331DB0">
      <w:pPr>
        <w:tabs>
          <w:tab w:val="left" w:pos="3945"/>
        </w:tabs>
      </w:pPr>
    </w:p>
    <w:p w14:paraId="3720EB5B" w14:textId="271C2190" w:rsidR="15331DB0" w:rsidRDefault="15331DB0" w:rsidP="15331DB0">
      <w:pPr>
        <w:tabs>
          <w:tab w:val="left" w:pos="3945"/>
        </w:tabs>
      </w:pPr>
    </w:p>
    <w:p w14:paraId="3C14BDB1" w14:textId="767F9C8C" w:rsidR="15331DB0" w:rsidRDefault="15331DB0" w:rsidP="15331DB0">
      <w:pPr>
        <w:tabs>
          <w:tab w:val="left" w:pos="3945"/>
        </w:tabs>
      </w:pPr>
    </w:p>
    <w:p w14:paraId="659CDBEB" w14:textId="626282C7" w:rsidR="15331DB0" w:rsidRDefault="15331DB0" w:rsidP="15331DB0">
      <w:pPr>
        <w:tabs>
          <w:tab w:val="left" w:pos="3945"/>
        </w:tabs>
      </w:pPr>
    </w:p>
    <w:p w14:paraId="157305F2" w14:textId="2AE50330" w:rsidR="15331DB0" w:rsidRDefault="15331DB0" w:rsidP="15331DB0">
      <w:pPr>
        <w:tabs>
          <w:tab w:val="left" w:pos="3945"/>
        </w:tabs>
      </w:pPr>
    </w:p>
    <w:p w14:paraId="5CB3888A" w14:textId="7E271FBB" w:rsidR="15331DB0" w:rsidRDefault="15331DB0" w:rsidP="15331DB0">
      <w:pPr>
        <w:tabs>
          <w:tab w:val="left" w:pos="3945"/>
        </w:tabs>
      </w:pPr>
    </w:p>
    <w:p w14:paraId="1299C43A" w14:textId="77777777" w:rsidR="00A34510" w:rsidRDefault="00A34510" w:rsidP="75D6A717">
      <w:pPr>
        <w:tabs>
          <w:tab w:val="left" w:pos="3945"/>
        </w:tabs>
        <w:rPr>
          <w:rFonts w:asciiTheme="minorHAnsi" w:eastAsiaTheme="minorEastAsia" w:hAnsiTheme="minorHAnsi" w:cstheme="minorBidi"/>
        </w:rPr>
      </w:pPr>
    </w:p>
    <w:p w14:paraId="4DDBEF00" w14:textId="77777777" w:rsidR="00A34510" w:rsidRDefault="00A34510" w:rsidP="75D6A717">
      <w:pPr>
        <w:tabs>
          <w:tab w:val="left" w:pos="3945"/>
        </w:tabs>
        <w:rPr>
          <w:rFonts w:asciiTheme="minorHAnsi" w:eastAsiaTheme="minorEastAsia" w:hAnsiTheme="minorHAnsi" w:cstheme="minorBidi"/>
        </w:rPr>
      </w:pPr>
    </w:p>
    <w:p w14:paraId="3461D779" w14:textId="77777777" w:rsidR="00A34510" w:rsidRDefault="00A34510" w:rsidP="75D6A717">
      <w:pPr>
        <w:tabs>
          <w:tab w:val="left" w:pos="3945"/>
        </w:tabs>
        <w:rPr>
          <w:rFonts w:asciiTheme="minorHAnsi" w:eastAsiaTheme="minorEastAsia" w:hAnsiTheme="minorHAnsi" w:cstheme="minorBidi"/>
        </w:rPr>
      </w:pPr>
    </w:p>
    <w:p w14:paraId="3CF2D8B6" w14:textId="77777777" w:rsidR="00A34510" w:rsidRDefault="00A34510" w:rsidP="75D6A717">
      <w:pPr>
        <w:tabs>
          <w:tab w:val="left" w:pos="3945"/>
        </w:tabs>
        <w:rPr>
          <w:rFonts w:asciiTheme="minorHAnsi" w:eastAsiaTheme="minorEastAsia" w:hAnsiTheme="minorHAnsi" w:cstheme="minorBidi"/>
        </w:rPr>
      </w:pPr>
    </w:p>
    <w:p w14:paraId="0FB78278" w14:textId="77777777" w:rsidR="00A34510" w:rsidRDefault="00A34510" w:rsidP="75D6A717">
      <w:pPr>
        <w:tabs>
          <w:tab w:val="left" w:pos="3945"/>
        </w:tabs>
        <w:rPr>
          <w:rFonts w:asciiTheme="minorHAnsi" w:eastAsiaTheme="minorEastAsia" w:hAnsiTheme="minorHAnsi" w:cstheme="minorBidi"/>
        </w:rPr>
      </w:pPr>
    </w:p>
    <w:p w14:paraId="1FC39945" w14:textId="77777777" w:rsidR="00A34510" w:rsidRDefault="00A34510" w:rsidP="75D6A717">
      <w:pPr>
        <w:tabs>
          <w:tab w:val="left" w:pos="3945"/>
        </w:tabs>
        <w:rPr>
          <w:rFonts w:asciiTheme="minorHAnsi" w:eastAsiaTheme="minorEastAsia" w:hAnsiTheme="minorHAnsi" w:cstheme="minorBidi"/>
        </w:rPr>
      </w:pPr>
    </w:p>
    <w:p w14:paraId="2B4F6742" w14:textId="24788B0F" w:rsidR="00A34510" w:rsidRDefault="5D2A854D" w:rsidP="5D2A854D">
      <w:pPr>
        <w:rPr>
          <w:rFonts w:asciiTheme="minorHAnsi" w:eastAsiaTheme="minorEastAsia" w:hAnsiTheme="minorHAnsi" w:cstheme="minorBidi"/>
          <w:b/>
          <w:bCs/>
          <w:sz w:val="32"/>
          <w:szCs w:val="32"/>
        </w:rPr>
      </w:pPr>
      <w:r w:rsidRPr="5D2A854D">
        <w:rPr>
          <w:rFonts w:asciiTheme="minorHAnsi" w:eastAsiaTheme="minorEastAsia" w:hAnsiTheme="minorHAnsi" w:cstheme="minorBidi"/>
          <w:b/>
          <w:bCs/>
          <w:sz w:val="32"/>
          <w:szCs w:val="32"/>
        </w:rPr>
        <w:t>Fullmakt för ombud att föra min talan / utöva min rösträtt vid föreningsstämma i Brf Prisma som hålls den 15 juni 2022.</w:t>
      </w:r>
    </w:p>
    <w:p w14:paraId="2946DB82" w14:textId="77777777" w:rsidR="00A34510" w:rsidRDefault="00A34510" w:rsidP="75D6A717">
      <w:pPr>
        <w:jc w:val="center"/>
        <w:rPr>
          <w:rFonts w:asciiTheme="minorHAnsi" w:eastAsiaTheme="minorEastAsia" w:hAnsiTheme="minorHAnsi" w:cstheme="minorBidi"/>
          <w:sz w:val="32"/>
          <w:szCs w:val="32"/>
        </w:rPr>
      </w:pPr>
    </w:p>
    <w:p w14:paraId="5997CC1D" w14:textId="77777777" w:rsidR="00A34510" w:rsidRDefault="00A34510" w:rsidP="75D6A717">
      <w:pPr>
        <w:jc w:val="center"/>
        <w:rPr>
          <w:rFonts w:asciiTheme="minorHAnsi" w:eastAsiaTheme="minorEastAsia" w:hAnsiTheme="minorHAnsi" w:cstheme="minorBidi"/>
          <w:sz w:val="32"/>
          <w:szCs w:val="32"/>
        </w:rPr>
      </w:pPr>
    </w:p>
    <w:p w14:paraId="453FE94C" w14:textId="5E0F6D4F" w:rsidR="00A34510" w:rsidRDefault="75D6A717" w:rsidP="75D6A717">
      <w:pPr>
        <w:rPr>
          <w:rFonts w:asciiTheme="minorHAnsi" w:eastAsiaTheme="minorEastAsia" w:hAnsiTheme="minorHAnsi" w:cstheme="minorBidi"/>
          <w:sz w:val="24"/>
          <w:szCs w:val="24"/>
        </w:rPr>
      </w:pPr>
      <w:r w:rsidRPr="75D6A717">
        <w:rPr>
          <w:rFonts w:cs="Calibri"/>
          <w:sz w:val="24"/>
          <w:szCs w:val="24"/>
        </w:rPr>
        <w:t>Jag kan inte delta/utöva min</w:t>
      </w:r>
      <w:r w:rsidRPr="75D6A717">
        <w:rPr>
          <w:rFonts w:asciiTheme="minorHAnsi" w:eastAsiaTheme="minorEastAsia" w:hAnsiTheme="minorHAnsi" w:cstheme="minorBidi"/>
          <w:sz w:val="24"/>
          <w:szCs w:val="24"/>
        </w:rPr>
        <w:t xml:space="preserve"> rösträtt på stämman.</w:t>
      </w:r>
    </w:p>
    <w:p w14:paraId="110FFD37" w14:textId="77777777" w:rsidR="00A34510" w:rsidRDefault="00A34510" w:rsidP="75D6A717">
      <w:pPr>
        <w:rPr>
          <w:rFonts w:asciiTheme="minorHAnsi" w:eastAsiaTheme="minorEastAsia" w:hAnsiTheme="minorHAnsi" w:cstheme="minorBidi"/>
          <w:sz w:val="24"/>
          <w:szCs w:val="24"/>
        </w:rPr>
      </w:pPr>
    </w:p>
    <w:p w14:paraId="41F642FD" w14:textId="77777777" w:rsidR="00A34510" w:rsidRDefault="75D6A717" w:rsidP="75D6A717">
      <w:pPr>
        <w:rPr>
          <w:rFonts w:asciiTheme="minorHAnsi" w:eastAsiaTheme="minorEastAsia" w:hAnsiTheme="minorHAnsi" w:cstheme="minorBidi"/>
          <w:sz w:val="24"/>
          <w:szCs w:val="24"/>
        </w:rPr>
      </w:pPr>
      <w:r w:rsidRPr="75D6A717">
        <w:rPr>
          <w:rFonts w:asciiTheme="minorHAnsi" w:eastAsiaTheme="minorEastAsia" w:hAnsiTheme="minorHAnsi" w:cstheme="minorBidi"/>
          <w:sz w:val="24"/>
          <w:szCs w:val="24"/>
        </w:rPr>
        <w:t>Namn ______________________________________________________________________</w:t>
      </w:r>
    </w:p>
    <w:p w14:paraId="78687C12" w14:textId="4A460073" w:rsidR="00A34510" w:rsidRDefault="00A34510" w:rsidP="75D6A717">
      <w:pPr>
        <w:rPr>
          <w:rFonts w:asciiTheme="minorHAnsi" w:eastAsiaTheme="minorEastAsia" w:hAnsiTheme="minorHAnsi" w:cstheme="minorBidi"/>
          <w:sz w:val="24"/>
          <w:szCs w:val="24"/>
        </w:rPr>
      </w:pPr>
      <w:r>
        <w:br/>
      </w:r>
      <w:r w:rsidR="75D6A717" w:rsidRPr="75D6A717">
        <w:rPr>
          <w:rFonts w:asciiTheme="minorHAnsi" w:eastAsiaTheme="minorEastAsia" w:hAnsiTheme="minorHAnsi" w:cstheme="minorBidi"/>
          <w:sz w:val="24"/>
          <w:szCs w:val="24"/>
        </w:rPr>
        <w:t>Hus: ____________</w:t>
      </w:r>
      <w:r>
        <w:br/>
      </w:r>
      <w:r>
        <w:br/>
      </w:r>
      <w:r w:rsidR="75D6A717" w:rsidRPr="75D6A717">
        <w:rPr>
          <w:rFonts w:asciiTheme="minorHAnsi" w:eastAsiaTheme="minorEastAsia" w:hAnsiTheme="minorHAnsi" w:cstheme="minorBidi"/>
          <w:sz w:val="24"/>
          <w:szCs w:val="24"/>
        </w:rPr>
        <w:t>Lägenhet:</w:t>
      </w:r>
      <w:r w:rsidR="007B4FBD">
        <w:rPr>
          <w:rFonts w:asciiTheme="minorHAnsi" w:eastAsiaTheme="minorEastAsia" w:hAnsiTheme="minorHAnsi" w:cstheme="minorBidi"/>
          <w:sz w:val="24"/>
          <w:szCs w:val="24"/>
        </w:rPr>
        <w:t xml:space="preserve"> </w:t>
      </w:r>
      <w:r w:rsidR="75D6A717" w:rsidRPr="75D6A717">
        <w:rPr>
          <w:rFonts w:asciiTheme="minorHAnsi" w:eastAsiaTheme="minorEastAsia" w:hAnsiTheme="minorHAnsi" w:cstheme="minorBidi"/>
          <w:sz w:val="24"/>
          <w:szCs w:val="24"/>
        </w:rPr>
        <w:t>___________________________________________________</w:t>
      </w:r>
    </w:p>
    <w:p w14:paraId="6B699379" w14:textId="77777777" w:rsidR="00A34510" w:rsidRDefault="00A34510" w:rsidP="75D6A717">
      <w:pPr>
        <w:rPr>
          <w:rFonts w:asciiTheme="minorHAnsi" w:eastAsiaTheme="minorEastAsia" w:hAnsiTheme="minorHAnsi" w:cstheme="minorBidi"/>
          <w:sz w:val="24"/>
          <w:szCs w:val="24"/>
        </w:rPr>
      </w:pPr>
    </w:p>
    <w:p w14:paraId="3FE9F23F" w14:textId="77777777" w:rsidR="00A34510" w:rsidRDefault="00A34510" w:rsidP="75D6A717">
      <w:pPr>
        <w:rPr>
          <w:rFonts w:asciiTheme="minorHAnsi" w:eastAsiaTheme="minorEastAsia" w:hAnsiTheme="minorHAnsi" w:cstheme="minorBidi"/>
          <w:sz w:val="24"/>
          <w:szCs w:val="24"/>
        </w:rPr>
      </w:pPr>
    </w:p>
    <w:p w14:paraId="0A24ADED" w14:textId="77777777" w:rsidR="00A34510" w:rsidRDefault="75D6A717" w:rsidP="75D6A717">
      <w:pPr>
        <w:rPr>
          <w:rFonts w:asciiTheme="minorHAnsi" w:eastAsiaTheme="minorEastAsia" w:hAnsiTheme="minorHAnsi" w:cstheme="minorBidi"/>
          <w:sz w:val="24"/>
          <w:szCs w:val="24"/>
        </w:rPr>
      </w:pPr>
      <w:r w:rsidRPr="75D6A717">
        <w:rPr>
          <w:rFonts w:asciiTheme="minorHAnsi" w:eastAsiaTheme="minorEastAsia" w:hAnsiTheme="minorHAnsi" w:cstheme="minorBidi"/>
          <w:sz w:val="24"/>
          <w:szCs w:val="24"/>
        </w:rPr>
        <w:t>Jag ger därför fullmakt* till följande ombud att företräda mig:</w:t>
      </w:r>
    </w:p>
    <w:p w14:paraId="1F72F646" w14:textId="77777777" w:rsidR="00A34510" w:rsidRDefault="00A34510" w:rsidP="75D6A717">
      <w:pPr>
        <w:rPr>
          <w:rFonts w:asciiTheme="minorHAnsi" w:eastAsiaTheme="minorEastAsia" w:hAnsiTheme="minorHAnsi" w:cstheme="minorBidi"/>
          <w:sz w:val="24"/>
          <w:szCs w:val="24"/>
        </w:rPr>
      </w:pPr>
    </w:p>
    <w:p w14:paraId="658960B3" w14:textId="7A8C250C" w:rsidR="00A34510" w:rsidRDefault="75D6A717" w:rsidP="75D6A717">
      <w:pPr>
        <w:rPr>
          <w:rFonts w:asciiTheme="minorHAnsi" w:eastAsiaTheme="minorEastAsia" w:hAnsiTheme="minorHAnsi" w:cstheme="minorBidi"/>
          <w:sz w:val="24"/>
          <w:szCs w:val="24"/>
        </w:rPr>
      </w:pPr>
      <w:r w:rsidRPr="75D6A717">
        <w:rPr>
          <w:rFonts w:asciiTheme="minorHAnsi" w:eastAsiaTheme="minorEastAsia" w:hAnsiTheme="minorHAnsi" w:cstheme="minorBidi"/>
          <w:sz w:val="24"/>
          <w:szCs w:val="24"/>
        </w:rPr>
        <w:t>Namn:</w:t>
      </w:r>
      <w:r w:rsidR="007B4FBD">
        <w:rPr>
          <w:rFonts w:asciiTheme="minorHAnsi" w:eastAsiaTheme="minorEastAsia" w:hAnsiTheme="minorHAnsi" w:cstheme="minorBidi"/>
          <w:sz w:val="24"/>
          <w:szCs w:val="24"/>
        </w:rPr>
        <w:t xml:space="preserve"> </w:t>
      </w:r>
      <w:r w:rsidRPr="75D6A717">
        <w:rPr>
          <w:rFonts w:asciiTheme="minorHAnsi" w:eastAsiaTheme="minorEastAsia" w:hAnsiTheme="minorHAnsi" w:cstheme="minorBidi"/>
          <w:sz w:val="24"/>
          <w:szCs w:val="24"/>
        </w:rPr>
        <w:t>_____________________________________________________________________</w:t>
      </w:r>
    </w:p>
    <w:p w14:paraId="08CE6F91" w14:textId="77777777" w:rsidR="00A34510" w:rsidRDefault="00A34510" w:rsidP="75D6A717">
      <w:pPr>
        <w:rPr>
          <w:rFonts w:asciiTheme="minorHAnsi" w:eastAsiaTheme="minorEastAsia" w:hAnsiTheme="minorHAnsi" w:cstheme="minorBidi"/>
          <w:sz w:val="24"/>
          <w:szCs w:val="24"/>
        </w:rPr>
      </w:pPr>
    </w:p>
    <w:p w14:paraId="61CDCEAD" w14:textId="77777777" w:rsidR="00A34510" w:rsidRDefault="00A34510" w:rsidP="75D6A717">
      <w:pPr>
        <w:rPr>
          <w:rFonts w:asciiTheme="minorHAnsi" w:eastAsiaTheme="minorEastAsia" w:hAnsiTheme="minorHAnsi" w:cstheme="minorBidi"/>
          <w:sz w:val="24"/>
          <w:szCs w:val="24"/>
        </w:rPr>
      </w:pPr>
    </w:p>
    <w:p w14:paraId="40504AEE" w14:textId="77777777" w:rsidR="00A34510" w:rsidRDefault="75D6A717" w:rsidP="75D6A717">
      <w:pPr>
        <w:rPr>
          <w:rFonts w:asciiTheme="minorHAnsi" w:eastAsiaTheme="minorEastAsia" w:hAnsiTheme="minorHAnsi" w:cstheme="minorBidi"/>
          <w:sz w:val="24"/>
          <w:szCs w:val="24"/>
        </w:rPr>
      </w:pPr>
      <w:r w:rsidRPr="75D6A717">
        <w:rPr>
          <w:rFonts w:asciiTheme="minorHAnsi" w:eastAsiaTheme="minorEastAsia" w:hAnsiTheme="minorHAnsi" w:cstheme="minorBidi"/>
          <w:sz w:val="24"/>
          <w:szCs w:val="24"/>
        </w:rPr>
        <w:t>Eventuella restriktioner för ombudet: ____________________________________________</w:t>
      </w:r>
    </w:p>
    <w:p w14:paraId="6BB9E253" w14:textId="77777777" w:rsidR="00A34510" w:rsidRDefault="00A34510" w:rsidP="75D6A717">
      <w:pPr>
        <w:rPr>
          <w:rFonts w:asciiTheme="minorHAnsi" w:eastAsiaTheme="minorEastAsia" w:hAnsiTheme="minorHAnsi" w:cstheme="minorBidi"/>
          <w:sz w:val="24"/>
          <w:szCs w:val="24"/>
        </w:rPr>
      </w:pPr>
    </w:p>
    <w:p w14:paraId="7790EBFF" w14:textId="77777777" w:rsidR="00A34510" w:rsidRDefault="75D6A717" w:rsidP="75D6A717">
      <w:pPr>
        <w:rPr>
          <w:rFonts w:asciiTheme="minorHAnsi" w:eastAsiaTheme="minorEastAsia" w:hAnsiTheme="minorHAnsi" w:cstheme="minorBidi"/>
          <w:sz w:val="24"/>
          <w:szCs w:val="24"/>
        </w:rPr>
      </w:pPr>
      <w:r w:rsidRPr="75D6A717">
        <w:rPr>
          <w:rFonts w:asciiTheme="minorHAnsi" w:eastAsiaTheme="minorEastAsia" w:hAnsiTheme="minorHAnsi" w:cstheme="minorBidi"/>
          <w:sz w:val="24"/>
          <w:szCs w:val="24"/>
        </w:rPr>
        <w:t>__________________________________________________________________________</w:t>
      </w:r>
    </w:p>
    <w:p w14:paraId="345C8819" w14:textId="77777777" w:rsidR="00A34510" w:rsidRDefault="00A34510" w:rsidP="75D6A717">
      <w:pPr>
        <w:rPr>
          <w:rFonts w:asciiTheme="minorHAnsi" w:eastAsiaTheme="minorEastAsia" w:hAnsiTheme="minorHAnsi" w:cstheme="minorBidi"/>
          <w:sz w:val="24"/>
          <w:szCs w:val="24"/>
        </w:rPr>
      </w:pPr>
      <w:r>
        <w:br/>
      </w:r>
      <w:r w:rsidR="75D6A717" w:rsidRPr="75D6A717">
        <w:rPr>
          <w:rFonts w:asciiTheme="minorHAnsi" w:eastAsiaTheme="minorEastAsia" w:hAnsiTheme="minorHAnsi" w:cstheme="minorBidi"/>
          <w:sz w:val="24"/>
          <w:szCs w:val="24"/>
        </w:rPr>
        <w:t>__________________________________________________________________________</w:t>
      </w:r>
    </w:p>
    <w:p w14:paraId="23DE523C" w14:textId="77777777" w:rsidR="00A34510" w:rsidRDefault="00A34510" w:rsidP="75D6A717">
      <w:pPr>
        <w:jc w:val="center"/>
        <w:rPr>
          <w:rFonts w:asciiTheme="minorHAnsi" w:eastAsiaTheme="minorEastAsia" w:hAnsiTheme="minorHAnsi" w:cstheme="minorBidi"/>
        </w:rPr>
      </w:pPr>
    </w:p>
    <w:p w14:paraId="52E56223" w14:textId="77777777" w:rsidR="00A34510" w:rsidRDefault="00A34510" w:rsidP="75D6A717">
      <w:pPr>
        <w:rPr>
          <w:rFonts w:asciiTheme="minorHAnsi" w:eastAsiaTheme="minorEastAsia" w:hAnsiTheme="minorHAnsi" w:cstheme="minorBidi"/>
        </w:rPr>
      </w:pPr>
    </w:p>
    <w:p w14:paraId="07547A01" w14:textId="77777777" w:rsidR="00A34510" w:rsidRDefault="00A34510" w:rsidP="75D6A717">
      <w:pPr>
        <w:rPr>
          <w:rFonts w:asciiTheme="minorHAnsi" w:eastAsiaTheme="minorEastAsia" w:hAnsiTheme="minorHAnsi" w:cstheme="minorBidi"/>
        </w:rPr>
      </w:pPr>
    </w:p>
    <w:p w14:paraId="44874A39" w14:textId="6D76456D" w:rsidR="00A34510" w:rsidRDefault="75D6A717" w:rsidP="75D6A717">
      <w:pPr>
        <w:rPr>
          <w:rFonts w:asciiTheme="minorHAnsi" w:eastAsiaTheme="minorEastAsia" w:hAnsiTheme="minorHAnsi" w:cstheme="minorBidi"/>
        </w:rPr>
      </w:pPr>
      <w:r w:rsidRPr="75D6A717">
        <w:rPr>
          <w:rFonts w:asciiTheme="minorHAnsi" w:eastAsiaTheme="minorEastAsia" w:hAnsiTheme="minorHAnsi" w:cstheme="minorBidi"/>
        </w:rPr>
        <w:t>Datum:</w:t>
      </w:r>
      <w:r w:rsidR="007B4FBD">
        <w:rPr>
          <w:rFonts w:asciiTheme="minorHAnsi" w:eastAsiaTheme="minorEastAsia" w:hAnsiTheme="minorHAnsi" w:cstheme="minorBidi"/>
        </w:rPr>
        <w:t xml:space="preserve"> </w:t>
      </w:r>
      <w:r w:rsidRPr="75D6A717">
        <w:rPr>
          <w:rFonts w:asciiTheme="minorHAnsi" w:eastAsiaTheme="minorEastAsia" w:hAnsiTheme="minorHAnsi" w:cstheme="minorBidi"/>
        </w:rPr>
        <w:t>_______________</w:t>
      </w:r>
    </w:p>
    <w:p w14:paraId="5043CB0F" w14:textId="77777777" w:rsidR="00A34510" w:rsidRDefault="00A34510" w:rsidP="75D6A717">
      <w:pPr>
        <w:rPr>
          <w:rFonts w:asciiTheme="minorHAnsi" w:eastAsiaTheme="minorEastAsia" w:hAnsiTheme="minorHAnsi" w:cstheme="minorBidi"/>
        </w:rPr>
      </w:pPr>
    </w:p>
    <w:p w14:paraId="07459315" w14:textId="77777777" w:rsidR="00A34510" w:rsidRDefault="00A34510" w:rsidP="75D6A717">
      <w:pPr>
        <w:rPr>
          <w:rFonts w:asciiTheme="minorHAnsi" w:eastAsiaTheme="minorEastAsia" w:hAnsiTheme="minorHAnsi" w:cstheme="minorBidi"/>
        </w:rPr>
      </w:pPr>
    </w:p>
    <w:p w14:paraId="5C1A326D" w14:textId="77777777" w:rsidR="00A34510" w:rsidRDefault="75D6A717" w:rsidP="75D6A717">
      <w:pPr>
        <w:rPr>
          <w:rFonts w:asciiTheme="minorHAnsi" w:eastAsiaTheme="minorEastAsia" w:hAnsiTheme="minorHAnsi" w:cstheme="minorBidi"/>
        </w:rPr>
      </w:pPr>
      <w:r w:rsidRPr="75D6A717">
        <w:rPr>
          <w:rFonts w:asciiTheme="minorHAnsi" w:eastAsiaTheme="minorEastAsia" w:hAnsiTheme="minorHAnsi" w:cstheme="minorBidi"/>
        </w:rPr>
        <w:t>_______________________________________</w:t>
      </w:r>
    </w:p>
    <w:p w14:paraId="56F2EABF" w14:textId="77777777" w:rsidR="00A34510" w:rsidRDefault="75D6A717" w:rsidP="75D6A717">
      <w:pPr>
        <w:rPr>
          <w:rFonts w:asciiTheme="minorHAnsi" w:eastAsiaTheme="minorEastAsia" w:hAnsiTheme="minorHAnsi" w:cstheme="minorBidi"/>
        </w:rPr>
      </w:pPr>
      <w:r w:rsidRPr="75D6A717">
        <w:rPr>
          <w:rFonts w:asciiTheme="minorHAnsi" w:eastAsiaTheme="minorEastAsia" w:hAnsiTheme="minorHAnsi" w:cstheme="minorBidi"/>
        </w:rPr>
        <w:t>Underskrift av utfärdare av fullmakten</w:t>
      </w:r>
    </w:p>
    <w:p w14:paraId="6537F28F" w14:textId="77777777" w:rsidR="00A34510" w:rsidRDefault="00A34510" w:rsidP="75D6A717">
      <w:pPr>
        <w:rPr>
          <w:rFonts w:asciiTheme="minorHAnsi" w:eastAsiaTheme="minorEastAsia" w:hAnsiTheme="minorHAnsi" w:cstheme="minorBidi"/>
        </w:rPr>
      </w:pPr>
    </w:p>
    <w:p w14:paraId="6DFB9E20" w14:textId="77777777" w:rsidR="00A34510" w:rsidRDefault="00A34510" w:rsidP="75D6A717">
      <w:pPr>
        <w:rPr>
          <w:rFonts w:asciiTheme="minorHAnsi" w:eastAsiaTheme="minorEastAsia" w:hAnsiTheme="minorHAnsi" w:cstheme="minorBidi"/>
        </w:rPr>
      </w:pPr>
    </w:p>
    <w:p w14:paraId="417A9408" w14:textId="16B5E0F0" w:rsidR="00A34510" w:rsidRDefault="5D2A854D" w:rsidP="5D2A854D">
      <w:pPr>
        <w:rPr>
          <w:rFonts w:asciiTheme="minorHAnsi" w:eastAsiaTheme="minorEastAsia" w:hAnsiTheme="minorHAnsi" w:cstheme="minorBidi"/>
        </w:rPr>
      </w:pPr>
      <w:r w:rsidRPr="5D2A854D">
        <w:rPr>
          <w:rFonts w:asciiTheme="minorHAnsi" w:eastAsiaTheme="minorEastAsia" w:hAnsiTheme="minorHAnsi" w:cstheme="minorBidi"/>
        </w:rPr>
        <w:t>Lämnas på årsstämman.</w:t>
      </w:r>
    </w:p>
    <w:p w14:paraId="70DF9E56" w14:textId="77777777" w:rsidR="00A34510" w:rsidRDefault="00A34510" w:rsidP="75D6A717">
      <w:pPr>
        <w:rPr>
          <w:rFonts w:asciiTheme="minorHAnsi" w:eastAsiaTheme="minorEastAsia" w:hAnsiTheme="minorHAnsi" w:cstheme="minorBidi"/>
        </w:rPr>
      </w:pPr>
    </w:p>
    <w:p w14:paraId="44E871BC" w14:textId="77777777" w:rsidR="00A34510" w:rsidRDefault="00A34510" w:rsidP="75D6A717">
      <w:pPr>
        <w:rPr>
          <w:rFonts w:asciiTheme="minorHAnsi" w:eastAsiaTheme="minorEastAsia" w:hAnsiTheme="minorHAnsi" w:cstheme="minorBidi"/>
        </w:rPr>
      </w:pPr>
    </w:p>
    <w:p w14:paraId="09B6855A" w14:textId="77777777" w:rsidR="00A34510" w:rsidRDefault="75D6A717" w:rsidP="75D6A717">
      <w:pPr>
        <w:rPr>
          <w:rFonts w:asciiTheme="minorHAnsi" w:eastAsiaTheme="minorEastAsia" w:hAnsiTheme="minorHAnsi" w:cstheme="minorBidi"/>
        </w:rPr>
      </w:pPr>
      <w:r w:rsidRPr="75D6A717">
        <w:rPr>
          <w:rFonts w:asciiTheme="minorHAnsi" w:eastAsiaTheme="minorEastAsia" w:hAnsiTheme="minorHAnsi" w:cstheme="minorBidi"/>
        </w:rPr>
        <w:t>*Fullmakten gäller högst ett (1) år från utfärdandet.</w:t>
      </w:r>
    </w:p>
    <w:p w14:paraId="144A5D23" w14:textId="77777777" w:rsidR="00A34510" w:rsidRDefault="00A34510" w:rsidP="5D2A854D">
      <w:pPr>
        <w:rPr>
          <w:rFonts w:asciiTheme="minorHAnsi" w:eastAsiaTheme="minorEastAsia" w:hAnsiTheme="minorHAnsi" w:cstheme="minorBidi"/>
        </w:rPr>
      </w:pPr>
    </w:p>
    <w:p w14:paraId="6DA8478B" w14:textId="17D943F6" w:rsidR="5D2A854D" w:rsidRDefault="5D2A854D" w:rsidP="5D2A854D"/>
    <w:p w14:paraId="2CBC72C4" w14:textId="09F2CEC4" w:rsidR="5D2A854D" w:rsidRDefault="5D2A854D" w:rsidP="5D2A854D"/>
    <w:p w14:paraId="738610EB" w14:textId="77777777" w:rsidR="00A34510" w:rsidRDefault="00A34510" w:rsidP="5D2A854D">
      <w:pPr>
        <w:rPr>
          <w:rFonts w:asciiTheme="minorHAnsi" w:eastAsiaTheme="minorEastAsia" w:hAnsiTheme="minorHAnsi" w:cstheme="minorBidi"/>
        </w:rPr>
      </w:pPr>
    </w:p>
    <w:p w14:paraId="785352EA" w14:textId="73E017C2" w:rsidR="5D2A854D" w:rsidRDefault="5D2A854D" w:rsidP="5D2A854D"/>
    <w:p w14:paraId="0AD9F927" w14:textId="744BAC07" w:rsidR="5D2A854D" w:rsidRDefault="5D2A854D" w:rsidP="5D2A854D"/>
    <w:p w14:paraId="14FC0FBA" w14:textId="53F1F678" w:rsidR="5D2A854D" w:rsidRDefault="5D2A854D" w:rsidP="5D2A854D"/>
    <w:p w14:paraId="65DEDFF0" w14:textId="7FE1935E" w:rsidR="5D2A854D" w:rsidRDefault="5D2A854D" w:rsidP="5D2A854D"/>
    <w:p w14:paraId="637805D2" w14:textId="77777777" w:rsidR="00A34510" w:rsidRDefault="00A34510" w:rsidP="75D6A717">
      <w:pPr>
        <w:rPr>
          <w:rFonts w:asciiTheme="minorHAnsi" w:eastAsiaTheme="minorEastAsia" w:hAnsiTheme="minorHAnsi" w:cstheme="minorBidi"/>
        </w:rPr>
      </w:pPr>
    </w:p>
    <w:p w14:paraId="5C9B9131" w14:textId="5F9987D5" w:rsidR="003C0232" w:rsidRPr="004C010D" w:rsidRDefault="5D2A854D" w:rsidP="5D2A854D">
      <w:pPr>
        <w:rPr>
          <w:rFonts w:asciiTheme="minorHAnsi" w:eastAsiaTheme="minorEastAsia" w:hAnsiTheme="minorHAnsi" w:cstheme="minorBidi"/>
          <w:b/>
          <w:bCs/>
          <w:sz w:val="36"/>
          <w:szCs w:val="36"/>
        </w:rPr>
      </w:pPr>
      <w:r w:rsidRPr="5D2A854D">
        <w:rPr>
          <w:rFonts w:asciiTheme="minorHAnsi" w:eastAsiaTheme="minorEastAsia" w:hAnsiTheme="minorHAnsi" w:cstheme="minorBidi"/>
          <w:b/>
          <w:bCs/>
          <w:sz w:val="36"/>
          <w:szCs w:val="36"/>
        </w:rPr>
        <w:t>Valberedningens förslag till val av styrelsemedlemmar och valberedning.</w:t>
      </w:r>
    </w:p>
    <w:p w14:paraId="571DDF63" w14:textId="77777777" w:rsidR="003C0232" w:rsidRDefault="003C0232" w:rsidP="003C0232">
      <w:pPr>
        <w:rPr>
          <w:rFonts w:asciiTheme="minorHAnsi" w:eastAsiaTheme="minorEastAsia" w:hAnsiTheme="minorHAnsi" w:cstheme="minorBidi"/>
          <w:b/>
          <w:bCs/>
        </w:rPr>
      </w:pPr>
    </w:p>
    <w:p w14:paraId="300FC9F5" w14:textId="77777777" w:rsidR="003C0232" w:rsidRPr="004C010D" w:rsidRDefault="003C0232" w:rsidP="003C0232">
      <w:pPr>
        <w:rPr>
          <w:rFonts w:asciiTheme="minorHAnsi" w:eastAsiaTheme="minorEastAsia" w:hAnsiTheme="minorHAnsi" w:cstheme="minorBidi"/>
          <w:b/>
          <w:bCs/>
          <w:sz w:val="28"/>
          <w:szCs w:val="28"/>
        </w:rPr>
      </w:pPr>
      <w:r w:rsidRPr="75D6A717">
        <w:rPr>
          <w:rFonts w:asciiTheme="minorHAnsi" w:eastAsiaTheme="minorEastAsia" w:hAnsiTheme="minorHAnsi" w:cstheme="minorBidi"/>
          <w:b/>
          <w:bCs/>
          <w:sz w:val="28"/>
          <w:szCs w:val="28"/>
        </w:rPr>
        <w:t>Ledamöter:</w:t>
      </w:r>
    </w:p>
    <w:p w14:paraId="68C3928B" w14:textId="77777777" w:rsidR="003C0232" w:rsidRPr="004C010D" w:rsidRDefault="003C0232" w:rsidP="003C0232">
      <w:pPr>
        <w:rPr>
          <w:rFonts w:asciiTheme="minorHAnsi" w:eastAsiaTheme="minorEastAsia" w:hAnsiTheme="minorHAnsi" w:cstheme="minorBidi"/>
          <w:b/>
          <w:bCs/>
        </w:rPr>
      </w:pPr>
    </w:p>
    <w:p w14:paraId="31D9D6D5" w14:textId="1D923E9B" w:rsidR="003C0232" w:rsidRPr="004C010D" w:rsidRDefault="0059019A" w:rsidP="003C0232">
      <w:pPr>
        <w:rPr>
          <w:rFonts w:asciiTheme="minorHAnsi" w:eastAsiaTheme="minorEastAsia" w:hAnsiTheme="minorHAnsi" w:cstheme="minorBidi"/>
          <w:b/>
          <w:bCs/>
        </w:rPr>
      </w:pPr>
      <w:r>
        <w:rPr>
          <w:rFonts w:asciiTheme="minorHAnsi" w:eastAsiaTheme="minorEastAsia" w:hAnsiTheme="minorHAnsi" w:cstheme="minorBidi"/>
          <w:b/>
          <w:bCs/>
        </w:rPr>
        <w:t>Agneta</w:t>
      </w:r>
      <w:r w:rsidR="00C82EAE">
        <w:rPr>
          <w:rFonts w:asciiTheme="minorHAnsi" w:eastAsiaTheme="minorEastAsia" w:hAnsiTheme="minorHAnsi" w:cstheme="minorBidi"/>
          <w:b/>
          <w:bCs/>
        </w:rPr>
        <w:t xml:space="preserve"> Andersson</w:t>
      </w:r>
      <w:r w:rsidR="003C0232" w:rsidRPr="75D6A717">
        <w:rPr>
          <w:rFonts w:asciiTheme="minorHAnsi" w:eastAsiaTheme="minorEastAsia" w:hAnsiTheme="minorHAnsi" w:cstheme="minorBidi"/>
          <w:b/>
          <w:bCs/>
        </w:rPr>
        <w:t xml:space="preserve"> B 1</w:t>
      </w:r>
      <w:r>
        <w:rPr>
          <w:rFonts w:asciiTheme="minorHAnsi" w:eastAsiaTheme="minorEastAsia" w:hAnsiTheme="minorHAnsi" w:cstheme="minorBidi"/>
          <w:b/>
          <w:bCs/>
        </w:rPr>
        <w:t>1</w:t>
      </w:r>
      <w:r w:rsidR="003C0232" w:rsidRPr="75D6A717">
        <w:rPr>
          <w:rFonts w:asciiTheme="minorHAnsi" w:eastAsiaTheme="minorEastAsia" w:hAnsiTheme="minorHAnsi" w:cstheme="minorBidi"/>
          <w:b/>
          <w:bCs/>
        </w:rPr>
        <w:t>03</w:t>
      </w:r>
      <w:r w:rsidR="003C0232">
        <w:rPr>
          <w:rFonts w:asciiTheme="minorHAnsi" w:eastAsiaTheme="minorEastAsia" w:hAnsiTheme="minorHAnsi" w:cstheme="minorBidi"/>
          <w:b/>
          <w:bCs/>
        </w:rPr>
        <w:t xml:space="preserve"> omval</w:t>
      </w:r>
    </w:p>
    <w:p w14:paraId="0D137848" w14:textId="77777777" w:rsidR="003C0232" w:rsidRPr="004C010D" w:rsidRDefault="003C0232" w:rsidP="003C0232">
      <w:pPr>
        <w:rPr>
          <w:rFonts w:asciiTheme="minorHAnsi" w:eastAsiaTheme="minorEastAsia" w:hAnsiTheme="minorHAnsi" w:cstheme="minorBidi"/>
        </w:rPr>
      </w:pPr>
      <w:r w:rsidRPr="75D6A717">
        <w:rPr>
          <w:rFonts w:asciiTheme="minorHAnsi" w:eastAsiaTheme="minorEastAsia" w:hAnsiTheme="minorHAnsi" w:cstheme="minorBidi"/>
        </w:rPr>
        <w:t>Förslag från valberedningen: Omval som ledamot i två år.</w:t>
      </w:r>
    </w:p>
    <w:p w14:paraId="3EFA1FE6" w14:textId="77777777" w:rsidR="003C0232" w:rsidRPr="004C010D" w:rsidRDefault="003C0232" w:rsidP="003C0232">
      <w:pPr>
        <w:rPr>
          <w:rFonts w:asciiTheme="minorHAnsi" w:eastAsiaTheme="minorEastAsia" w:hAnsiTheme="minorHAnsi" w:cstheme="minorBidi"/>
        </w:rPr>
      </w:pPr>
    </w:p>
    <w:p w14:paraId="1CA687CF" w14:textId="5DA93208" w:rsidR="003C0232" w:rsidRPr="004C010D" w:rsidRDefault="494A60EE" w:rsidP="15331DB0">
      <w:pPr>
        <w:rPr>
          <w:rFonts w:asciiTheme="minorHAnsi" w:eastAsiaTheme="minorEastAsia" w:hAnsiTheme="minorHAnsi" w:cstheme="minorBidi"/>
          <w:b/>
          <w:bCs/>
        </w:rPr>
      </w:pPr>
      <w:r w:rsidRPr="494A60EE">
        <w:rPr>
          <w:rFonts w:asciiTheme="minorHAnsi" w:eastAsiaTheme="minorEastAsia" w:hAnsiTheme="minorHAnsi" w:cstheme="minorBidi"/>
          <w:b/>
          <w:bCs/>
        </w:rPr>
        <w:t>Yvonne Gabrielson C 1203 omval</w:t>
      </w:r>
    </w:p>
    <w:p w14:paraId="3BB4CE17" w14:textId="4B43D3E8" w:rsidR="003C0232" w:rsidRDefault="003C0232" w:rsidP="003C0232">
      <w:pPr>
        <w:rPr>
          <w:rFonts w:asciiTheme="minorHAnsi" w:eastAsiaTheme="minorEastAsia" w:hAnsiTheme="minorHAnsi" w:cstheme="minorBidi"/>
        </w:rPr>
      </w:pPr>
      <w:r w:rsidRPr="75D6A717">
        <w:rPr>
          <w:rFonts w:asciiTheme="minorHAnsi" w:eastAsiaTheme="minorEastAsia" w:hAnsiTheme="minorHAnsi" w:cstheme="minorBidi"/>
        </w:rPr>
        <w:t>Förslag från valberedningen: Omval som ledamot i två år.</w:t>
      </w:r>
    </w:p>
    <w:p w14:paraId="5BA1FBBF" w14:textId="7043A7A0" w:rsidR="00C82EAE" w:rsidRDefault="00C82EAE" w:rsidP="003C0232">
      <w:pPr>
        <w:rPr>
          <w:rFonts w:asciiTheme="minorHAnsi" w:eastAsiaTheme="minorEastAsia" w:hAnsiTheme="minorHAnsi" w:cstheme="minorBidi"/>
        </w:rPr>
      </w:pPr>
    </w:p>
    <w:p w14:paraId="6E828BC6" w14:textId="1CC1D7E8" w:rsidR="00C82EAE" w:rsidRPr="004E3598" w:rsidRDefault="001A73E6" w:rsidP="003C0232">
      <w:pPr>
        <w:rPr>
          <w:rFonts w:asciiTheme="minorHAnsi" w:eastAsiaTheme="minorEastAsia" w:hAnsiTheme="minorHAnsi" w:cstheme="minorBidi"/>
          <w:b/>
          <w:bCs/>
        </w:rPr>
      </w:pPr>
      <w:r>
        <w:rPr>
          <w:rFonts w:asciiTheme="minorHAnsi" w:eastAsiaTheme="minorEastAsia" w:hAnsiTheme="minorHAnsi" w:cstheme="minorBidi"/>
          <w:b/>
          <w:bCs/>
        </w:rPr>
        <w:t>Elisabeth Bateman</w:t>
      </w:r>
      <w:r w:rsidR="003412F8">
        <w:rPr>
          <w:rFonts w:asciiTheme="minorHAnsi" w:eastAsiaTheme="minorEastAsia" w:hAnsiTheme="minorHAnsi" w:cstheme="minorBidi"/>
          <w:b/>
          <w:bCs/>
        </w:rPr>
        <w:t xml:space="preserve"> C 1504</w:t>
      </w:r>
      <w:r w:rsidR="004E3598">
        <w:rPr>
          <w:rFonts w:asciiTheme="minorHAnsi" w:eastAsiaTheme="minorEastAsia" w:hAnsiTheme="minorHAnsi" w:cstheme="minorBidi"/>
          <w:b/>
          <w:bCs/>
        </w:rPr>
        <w:t xml:space="preserve"> nyval</w:t>
      </w:r>
    </w:p>
    <w:p w14:paraId="57311B3B" w14:textId="5D4018A6" w:rsidR="00C82EAE" w:rsidRDefault="00C82EAE" w:rsidP="00C82EAE">
      <w:pPr>
        <w:rPr>
          <w:rFonts w:asciiTheme="minorHAnsi" w:eastAsiaTheme="minorEastAsia" w:hAnsiTheme="minorHAnsi" w:cstheme="minorBidi"/>
        </w:rPr>
      </w:pPr>
      <w:r w:rsidRPr="75D6A717">
        <w:rPr>
          <w:rFonts w:asciiTheme="minorHAnsi" w:eastAsiaTheme="minorEastAsia" w:hAnsiTheme="minorHAnsi" w:cstheme="minorBidi"/>
        </w:rPr>
        <w:t xml:space="preserve">Förslag från valberedningen: </w:t>
      </w:r>
      <w:r>
        <w:rPr>
          <w:rFonts w:asciiTheme="minorHAnsi" w:eastAsiaTheme="minorEastAsia" w:hAnsiTheme="minorHAnsi" w:cstheme="minorBidi"/>
        </w:rPr>
        <w:t>Nyval</w:t>
      </w:r>
      <w:r w:rsidRPr="75D6A717">
        <w:rPr>
          <w:rFonts w:asciiTheme="minorHAnsi" w:eastAsiaTheme="minorEastAsia" w:hAnsiTheme="minorHAnsi" w:cstheme="minorBidi"/>
        </w:rPr>
        <w:t xml:space="preserve"> som ledamot i två år.</w:t>
      </w:r>
    </w:p>
    <w:p w14:paraId="7EFE6F11" w14:textId="01F7EC6B" w:rsidR="00C82EAE" w:rsidRDefault="00C82EAE" w:rsidP="00C82EAE">
      <w:pPr>
        <w:rPr>
          <w:rFonts w:asciiTheme="minorHAnsi" w:eastAsiaTheme="minorEastAsia" w:hAnsiTheme="minorHAnsi" w:cstheme="minorBidi"/>
        </w:rPr>
      </w:pPr>
    </w:p>
    <w:p w14:paraId="6A876781" w14:textId="0D54D78D" w:rsidR="003C0232" w:rsidRDefault="003C0232" w:rsidP="003C0232">
      <w:pPr>
        <w:rPr>
          <w:rFonts w:asciiTheme="minorHAnsi" w:eastAsiaTheme="minorEastAsia" w:hAnsiTheme="minorHAnsi" w:cstheme="minorBidi"/>
          <w:b/>
          <w:bCs/>
        </w:rPr>
      </w:pPr>
      <w:r w:rsidRPr="75D6A717">
        <w:rPr>
          <w:rFonts w:asciiTheme="minorHAnsi" w:eastAsiaTheme="minorEastAsia" w:hAnsiTheme="minorHAnsi" w:cstheme="minorBidi"/>
          <w:b/>
          <w:bCs/>
        </w:rPr>
        <w:t>Kvarstår från föregående år:</w:t>
      </w:r>
    </w:p>
    <w:p w14:paraId="5B28AA7F" w14:textId="08051E49" w:rsidR="00985409" w:rsidRDefault="00985409" w:rsidP="003C0232">
      <w:pPr>
        <w:rPr>
          <w:rFonts w:asciiTheme="minorHAnsi" w:eastAsiaTheme="minorEastAsia" w:hAnsiTheme="minorHAnsi" w:cstheme="minorBidi"/>
        </w:rPr>
      </w:pPr>
      <w:r>
        <w:rPr>
          <w:rFonts w:asciiTheme="minorHAnsi" w:eastAsiaTheme="minorEastAsia" w:hAnsiTheme="minorHAnsi" w:cstheme="minorBidi"/>
        </w:rPr>
        <w:t>Eive Andersson</w:t>
      </w:r>
      <w:r w:rsidR="0059019A">
        <w:rPr>
          <w:rFonts w:asciiTheme="minorHAnsi" w:eastAsiaTheme="minorEastAsia" w:hAnsiTheme="minorHAnsi" w:cstheme="minorBidi"/>
        </w:rPr>
        <w:t xml:space="preserve"> B1703</w:t>
      </w:r>
    </w:p>
    <w:p w14:paraId="4395BF05" w14:textId="18FC354B" w:rsidR="00E50569" w:rsidRDefault="00E50569" w:rsidP="003C0232">
      <w:pPr>
        <w:rPr>
          <w:rFonts w:asciiTheme="minorHAnsi" w:eastAsiaTheme="minorEastAsia" w:hAnsiTheme="minorHAnsi" w:cstheme="minorBidi"/>
        </w:rPr>
      </w:pPr>
      <w:r>
        <w:rPr>
          <w:rFonts w:asciiTheme="minorHAnsi" w:eastAsiaTheme="minorEastAsia" w:hAnsiTheme="minorHAnsi" w:cstheme="minorBidi"/>
        </w:rPr>
        <w:t>Bengt Forsman B1802</w:t>
      </w:r>
    </w:p>
    <w:p w14:paraId="7A01BD4D" w14:textId="31AEE287" w:rsidR="005E2C66" w:rsidRDefault="005E2C66" w:rsidP="003C0232">
      <w:pPr>
        <w:rPr>
          <w:rFonts w:asciiTheme="minorHAnsi" w:eastAsiaTheme="minorEastAsia" w:hAnsiTheme="minorHAnsi" w:cstheme="minorBidi"/>
        </w:rPr>
      </w:pPr>
      <w:r>
        <w:rPr>
          <w:rFonts w:asciiTheme="minorHAnsi" w:eastAsiaTheme="minorEastAsia" w:hAnsiTheme="minorHAnsi" w:cstheme="minorBidi"/>
        </w:rPr>
        <w:t>Åke Gidlund</w:t>
      </w:r>
      <w:r w:rsidR="009652E1">
        <w:rPr>
          <w:rFonts w:asciiTheme="minorHAnsi" w:eastAsiaTheme="minorEastAsia" w:hAnsiTheme="minorHAnsi" w:cstheme="minorBidi"/>
        </w:rPr>
        <w:t xml:space="preserve"> B1701</w:t>
      </w:r>
    </w:p>
    <w:p w14:paraId="3C109B8F" w14:textId="77777777" w:rsidR="00C82EAE" w:rsidRPr="00C82EAE" w:rsidRDefault="00C82EAE" w:rsidP="003C0232">
      <w:pPr>
        <w:rPr>
          <w:rFonts w:asciiTheme="minorHAnsi" w:eastAsiaTheme="minorEastAsia" w:hAnsiTheme="minorHAnsi" w:cstheme="minorBidi"/>
        </w:rPr>
      </w:pPr>
    </w:p>
    <w:p w14:paraId="1F8E1555" w14:textId="198C901E" w:rsidR="0004373C" w:rsidRPr="0004373C" w:rsidRDefault="0004373C" w:rsidP="003C0232">
      <w:pPr>
        <w:rPr>
          <w:rFonts w:asciiTheme="minorHAnsi" w:eastAsiaTheme="minorEastAsia" w:hAnsiTheme="minorHAnsi" w:cstheme="minorBidi"/>
          <w:b/>
          <w:bCs/>
          <w:sz w:val="28"/>
          <w:szCs w:val="28"/>
        </w:rPr>
      </w:pPr>
      <w:r w:rsidRPr="0004373C">
        <w:rPr>
          <w:rFonts w:asciiTheme="minorHAnsi" w:eastAsiaTheme="minorEastAsia" w:hAnsiTheme="minorHAnsi" w:cstheme="minorBidi"/>
          <w:b/>
          <w:bCs/>
          <w:sz w:val="28"/>
          <w:szCs w:val="28"/>
        </w:rPr>
        <w:t>Valberedningen</w:t>
      </w:r>
    </w:p>
    <w:p w14:paraId="41C0F470" w14:textId="77777777" w:rsidR="003C0232" w:rsidRPr="004C010D" w:rsidRDefault="003C0232" w:rsidP="003C0232">
      <w:pPr>
        <w:rPr>
          <w:rFonts w:asciiTheme="minorHAnsi" w:eastAsiaTheme="minorEastAsia" w:hAnsiTheme="minorHAnsi" w:cstheme="minorBidi"/>
          <w:b/>
          <w:bCs/>
        </w:rPr>
      </w:pPr>
    </w:p>
    <w:p w14:paraId="226E403C" w14:textId="77777777" w:rsidR="003C0232" w:rsidRPr="000248FA" w:rsidRDefault="5D2A854D" w:rsidP="003C0232">
      <w:pPr>
        <w:rPr>
          <w:rFonts w:asciiTheme="minorHAnsi" w:eastAsiaTheme="minorEastAsia" w:hAnsiTheme="minorHAnsi" w:cstheme="minorBidi"/>
          <w:b/>
          <w:bCs/>
        </w:rPr>
      </w:pPr>
      <w:r w:rsidRPr="5D2A854D">
        <w:rPr>
          <w:rFonts w:asciiTheme="minorHAnsi" w:eastAsiaTheme="minorEastAsia" w:hAnsiTheme="minorHAnsi" w:cstheme="minorBidi"/>
          <w:b/>
          <w:bCs/>
          <w:u w:val="single"/>
        </w:rPr>
        <w:t>Valberedningen, väljs på ett år</w:t>
      </w:r>
      <w:r w:rsidRPr="5D2A854D">
        <w:rPr>
          <w:rFonts w:asciiTheme="minorHAnsi" w:eastAsiaTheme="minorEastAsia" w:hAnsiTheme="minorHAnsi" w:cstheme="minorBidi"/>
          <w:b/>
          <w:bCs/>
        </w:rPr>
        <w:t>:</w:t>
      </w:r>
    </w:p>
    <w:p w14:paraId="70AA0F2C" w14:textId="67A82E4C" w:rsidR="5D2A854D" w:rsidRDefault="002C40C6" w:rsidP="5D2A854D">
      <w:pPr>
        <w:spacing w:line="259" w:lineRule="auto"/>
        <w:rPr>
          <w:rFonts w:asciiTheme="minorHAnsi" w:eastAsiaTheme="minorEastAsia" w:hAnsiTheme="minorHAnsi" w:cstheme="minorBidi"/>
        </w:rPr>
      </w:pPr>
      <w:r>
        <w:rPr>
          <w:rFonts w:asciiTheme="minorHAnsi" w:eastAsiaTheme="minorEastAsia" w:hAnsiTheme="minorHAnsi" w:cstheme="minorBidi"/>
        </w:rPr>
        <w:t xml:space="preserve">Per-Olof Carlsson </w:t>
      </w:r>
      <w:r w:rsidR="15331DB0" w:rsidRPr="15331DB0">
        <w:rPr>
          <w:rFonts w:asciiTheme="minorHAnsi" w:eastAsiaTheme="minorEastAsia" w:hAnsiTheme="minorHAnsi" w:cstheme="minorBidi"/>
        </w:rPr>
        <w:t>B 1</w:t>
      </w:r>
      <w:r>
        <w:rPr>
          <w:rFonts w:asciiTheme="minorHAnsi" w:eastAsiaTheme="minorEastAsia" w:hAnsiTheme="minorHAnsi" w:cstheme="minorBidi"/>
        </w:rPr>
        <w:t>603</w:t>
      </w:r>
      <w:r w:rsidR="15331DB0" w:rsidRPr="15331DB0">
        <w:rPr>
          <w:rFonts w:asciiTheme="minorHAnsi" w:eastAsiaTheme="minorEastAsia" w:hAnsiTheme="minorHAnsi" w:cstheme="minorBidi"/>
        </w:rPr>
        <w:t>, nyval</w:t>
      </w:r>
    </w:p>
    <w:p w14:paraId="3A04FD90" w14:textId="62CC9367" w:rsidR="002C40C6" w:rsidRDefault="002C40C6" w:rsidP="5D2A854D">
      <w:pPr>
        <w:spacing w:line="259" w:lineRule="auto"/>
      </w:pPr>
      <w:r>
        <w:rPr>
          <w:rFonts w:asciiTheme="minorHAnsi" w:eastAsiaTheme="minorEastAsia" w:hAnsiTheme="minorHAnsi" w:cstheme="minorBidi"/>
        </w:rPr>
        <w:t>Vakant</w:t>
      </w:r>
    </w:p>
    <w:p w14:paraId="3A0A354D" w14:textId="53D921B5" w:rsidR="005A3C47" w:rsidRPr="00000236" w:rsidRDefault="00B965A8" w:rsidP="00000236">
      <w:pPr>
        <w:suppressAutoHyphens w:val="0"/>
      </w:pPr>
      <w:r>
        <w:br/>
      </w:r>
    </w:p>
    <w:p w14:paraId="6F77227E" w14:textId="6F481B1C" w:rsidR="5D2A854D" w:rsidRDefault="5D2A854D" w:rsidP="5D2A854D"/>
    <w:p w14:paraId="025E3776" w14:textId="5AFA52BD" w:rsidR="5D2A854D" w:rsidRDefault="5D2A854D" w:rsidP="5D2A854D"/>
    <w:p w14:paraId="4163184D" w14:textId="44E78AA4" w:rsidR="5D2A854D" w:rsidRDefault="5D2A854D" w:rsidP="5D2A854D"/>
    <w:p w14:paraId="4D26A549" w14:textId="32D58ECA" w:rsidR="5D2A854D" w:rsidRDefault="5D2A854D" w:rsidP="5D2A854D"/>
    <w:p w14:paraId="72C702A2" w14:textId="3EEB3EB2" w:rsidR="5D2A854D" w:rsidRDefault="5D2A854D" w:rsidP="5D2A854D"/>
    <w:p w14:paraId="2A06AF4E" w14:textId="07A72C1D" w:rsidR="5D2A854D" w:rsidRDefault="5D2A854D" w:rsidP="5D2A854D"/>
    <w:p w14:paraId="0E6B87C0" w14:textId="0742864D" w:rsidR="5D2A854D" w:rsidRDefault="5D2A854D" w:rsidP="5D2A854D"/>
    <w:p w14:paraId="49C6EB51" w14:textId="5864FEA8" w:rsidR="5D2A854D" w:rsidRDefault="5D2A854D" w:rsidP="5D2A854D"/>
    <w:p w14:paraId="5331E170" w14:textId="605C801D" w:rsidR="5D2A854D" w:rsidRDefault="5D2A854D" w:rsidP="5D2A854D"/>
    <w:p w14:paraId="4793B169" w14:textId="2EEFDE3D" w:rsidR="5D2A854D" w:rsidRDefault="5D2A854D" w:rsidP="5D2A854D"/>
    <w:p w14:paraId="3C616364" w14:textId="310B4D9D" w:rsidR="5D2A854D" w:rsidRDefault="5D2A854D" w:rsidP="5D2A854D"/>
    <w:p w14:paraId="76052DAF" w14:textId="323CCFE1" w:rsidR="5D2A854D" w:rsidRDefault="5D2A854D" w:rsidP="5D2A854D"/>
    <w:p w14:paraId="44F1357A" w14:textId="4D551DBB" w:rsidR="5D2A854D" w:rsidRDefault="5D2A854D" w:rsidP="5D2A854D"/>
    <w:p w14:paraId="18E6C79A" w14:textId="6AF354F8" w:rsidR="5D2A854D" w:rsidRDefault="5D2A854D" w:rsidP="5D2A854D"/>
    <w:p w14:paraId="2E5B3B48" w14:textId="4F5FED22" w:rsidR="5D2A854D" w:rsidRDefault="5D2A854D" w:rsidP="5D2A854D"/>
    <w:p w14:paraId="2B3E41D1" w14:textId="278EE78B" w:rsidR="5D2A854D" w:rsidRDefault="5D2A854D" w:rsidP="5D2A854D"/>
    <w:p w14:paraId="14E983F8" w14:textId="71C5B89F" w:rsidR="5D2A854D" w:rsidRDefault="5D2A854D" w:rsidP="5D2A854D"/>
    <w:p w14:paraId="7E4705F0" w14:textId="339CAE10" w:rsidR="5D2A854D" w:rsidRDefault="5D2A854D" w:rsidP="5D2A854D"/>
    <w:p w14:paraId="1534F06B" w14:textId="44EAB4BC" w:rsidR="5D2A854D" w:rsidRDefault="5D2A854D" w:rsidP="5D2A854D"/>
    <w:p w14:paraId="6897217C" w14:textId="73F20E26" w:rsidR="5D2A854D" w:rsidRDefault="5D2A854D" w:rsidP="5D2A854D"/>
    <w:p w14:paraId="59ABCA66" w14:textId="3E60D0A0" w:rsidR="5D2A854D" w:rsidRDefault="5D2A854D" w:rsidP="5D2A854D"/>
    <w:p w14:paraId="14A4F995" w14:textId="18721969" w:rsidR="5D2A854D" w:rsidRDefault="5D2A854D" w:rsidP="5D2A854D"/>
    <w:p w14:paraId="69B846C1" w14:textId="02275EC3" w:rsidR="5D2A854D" w:rsidRDefault="5D2A854D" w:rsidP="5D2A854D"/>
    <w:p w14:paraId="410D27AB" w14:textId="7BC1F082" w:rsidR="5D2A854D" w:rsidRDefault="5D2A854D" w:rsidP="5D2A854D">
      <w:pPr>
        <w:jc w:val="center"/>
        <w:rPr>
          <w:b/>
          <w:bCs/>
          <w:sz w:val="40"/>
          <w:szCs w:val="40"/>
        </w:rPr>
      </w:pPr>
      <w:r w:rsidRPr="5D2A854D">
        <w:rPr>
          <w:b/>
          <w:bCs/>
          <w:sz w:val="40"/>
          <w:szCs w:val="40"/>
        </w:rPr>
        <w:t>Anmälan till årsstämman 15 juni 2022</w:t>
      </w:r>
    </w:p>
    <w:p w14:paraId="792115B5" w14:textId="2F822149" w:rsidR="5D2A854D" w:rsidRDefault="5D2A854D" w:rsidP="5D2A854D">
      <w:pPr>
        <w:jc w:val="center"/>
        <w:rPr>
          <w:b/>
          <w:bCs/>
        </w:rPr>
      </w:pPr>
    </w:p>
    <w:p w14:paraId="58B009A8" w14:textId="14014BE5" w:rsidR="5D2A854D" w:rsidRDefault="5D2A854D" w:rsidP="5D2A854D">
      <w:pPr>
        <w:jc w:val="center"/>
        <w:rPr>
          <w:b/>
          <w:bCs/>
        </w:rPr>
      </w:pPr>
    </w:p>
    <w:p w14:paraId="6A4EE4A6" w14:textId="24C4B772" w:rsidR="5D2A854D" w:rsidRDefault="5D2A854D" w:rsidP="5D2A854D">
      <w:pPr>
        <w:rPr>
          <w:sz w:val="28"/>
          <w:szCs w:val="28"/>
        </w:rPr>
      </w:pPr>
      <w:r w:rsidRPr="5D2A854D">
        <w:rPr>
          <w:sz w:val="32"/>
          <w:szCs w:val="32"/>
        </w:rPr>
        <w:t xml:space="preserve">Ni är välkomna till årsstämman även om ni inte lämnar in denna lapp. </w:t>
      </w:r>
    </w:p>
    <w:p w14:paraId="35F8654A" w14:textId="4CB2C161" w:rsidR="5D2A854D" w:rsidRDefault="5D2A854D" w:rsidP="5D2A854D">
      <w:pPr>
        <w:rPr>
          <w:sz w:val="28"/>
          <w:szCs w:val="28"/>
        </w:rPr>
      </w:pPr>
      <w:r w:rsidRPr="5D2A854D">
        <w:rPr>
          <w:sz w:val="32"/>
          <w:szCs w:val="32"/>
        </w:rPr>
        <w:t>Vi vill ha er anmälan för att vi inte skall köpa för lite (eller för mycket) smörgåsar.</w:t>
      </w:r>
    </w:p>
    <w:p w14:paraId="74028978" w14:textId="10FBA437" w:rsidR="5D2A854D" w:rsidRDefault="5D2A854D" w:rsidP="5D2A854D">
      <w:pPr>
        <w:jc w:val="center"/>
        <w:rPr>
          <w:sz w:val="18"/>
          <w:szCs w:val="18"/>
        </w:rPr>
      </w:pPr>
    </w:p>
    <w:p w14:paraId="4E3D5EDE" w14:textId="2AFD2BD7" w:rsidR="5D2A854D" w:rsidRDefault="5D2A854D" w:rsidP="5D2A854D">
      <w:pPr>
        <w:jc w:val="center"/>
        <w:rPr>
          <w:sz w:val="18"/>
          <w:szCs w:val="18"/>
        </w:rPr>
      </w:pPr>
    </w:p>
    <w:p w14:paraId="2BE12B8C" w14:textId="75D25941" w:rsidR="5D2A854D" w:rsidRDefault="5D2A854D" w:rsidP="5D2A854D">
      <w:pPr>
        <w:rPr>
          <w:sz w:val="28"/>
          <w:szCs w:val="28"/>
        </w:rPr>
      </w:pPr>
      <w:r w:rsidRPr="5D2A854D">
        <w:rPr>
          <w:sz w:val="32"/>
          <w:szCs w:val="32"/>
        </w:rPr>
        <w:t>Vi kommer på stämman:</w:t>
      </w:r>
    </w:p>
    <w:p w14:paraId="437280F4" w14:textId="11032A02" w:rsidR="5D2A854D" w:rsidRDefault="5D2A854D" w:rsidP="5D2A854D">
      <w:pPr>
        <w:rPr>
          <w:sz w:val="18"/>
          <w:szCs w:val="18"/>
        </w:rPr>
      </w:pPr>
    </w:p>
    <w:p w14:paraId="003B9887" w14:textId="60B968AC" w:rsidR="5D2A854D" w:rsidRDefault="5D2A854D" w:rsidP="5D2A854D">
      <w:pPr>
        <w:rPr>
          <w:sz w:val="28"/>
          <w:szCs w:val="28"/>
        </w:rPr>
      </w:pPr>
      <w:r w:rsidRPr="5D2A854D">
        <w:rPr>
          <w:sz w:val="32"/>
          <w:szCs w:val="32"/>
        </w:rPr>
        <w:t>Namn</w:t>
      </w:r>
      <w:r w:rsidR="00374CB2">
        <w:rPr>
          <w:sz w:val="32"/>
          <w:szCs w:val="32"/>
        </w:rPr>
        <w:t xml:space="preserve">: </w:t>
      </w:r>
      <w:r w:rsidRPr="5D2A854D">
        <w:rPr>
          <w:sz w:val="32"/>
          <w:szCs w:val="32"/>
        </w:rPr>
        <w:t>__________________________________</w:t>
      </w:r>
    </w:p>
    <w:p w14:paraId="0DCCDADE" w14:textId="2C933624" w:rsidR="5D2A854D" w:rsidRDefault="5D2A854D" w:rsidP="5D2A854D">
      <w:pPr>
        <w:rPr>
          <w:sz w:val="18"/>
          <w:szCs w:val="18"/>
        </w:rPr>
      </w:pPr>
    </w:p>
    <w:p w14:paraId="3B1B30C4" w14:textId="21838F93" w:rsidR="5D2A854D" w:rsidRDefault="5D2A854D" w:rsidP="5D2A854D">
      <w:pPr>
        <w:rPr>
          <w:sz w:val="28"/>
          <w:szCs w:val="28"/>
        </w:rPr>
      </w:pPr>
      <w:r w:rsidRPr="5D2A854D">
        <w:rPr>
          <w:sz w:val="32"/>
          <w:szCs w:val="32"/>
        </w:rPr>
        <w:t>Namn</w:t>
      </w:r>
      <w:r w:rsidR="00374CB2">
        <w:rPr>
          <w:sz w:val="32"/>
          <w:szCs w:val="32"/>
        </w:rPr>
        <w:t xml:space="preserve">: </w:t>
      </w:r>
      <w:r w:rsidRPr="5D2A854D">
        <w:rPr>
          <w:sz w:val="32"/>
          <w:szCs w:val="32"/>
        </w:rPr>
        <w:t>__________________________________</w:t>
      </w:r>
    </w:p>
    <w:p w14:paraId="7C03996E" w14:textId="3FB18883" w:rsidR="5D2A854D" w:rsidRDefault="5D2A854D" w:rsidP="5D2A854D">
      <w:pPr>
        <w:rPr>
          <w:sz w:val="18"/>
          <w:szCs w:val="18"/>
        </w:rPr>
      </w:pPr>
    </w:p>
    <w:p w14:paraId="1C285BE2" w14:textId="48FB4AF0" w:rsidR="5D2A854D" w:rsidRDefault="5D2A854D" w:rsidP="5D2A854D">
      <w:pPr>
        <w:rPr>
          <w:sz w:val="18"/>
          <w:szCs w:val="18"/>
        </w:rPr>
      </w:pPr>
    </w:p>
    <w:p w14:paraId="721D30F5" w14:textId="7F91D5D5" w:rsidR="5D2A854D" w:rsidRDefault="5D2A854D" w:rsidP="5D2A854D">
      <w:pPr>
        <w:rPr>
          <w:sz w:val="28"/>
          <w:szCs w:val="28"/>
        </w:rPr>
      </w:pPr>
      <w:r w:rsidRPr="5D2A854D">
        <w:rPr>
          <w:sz w:val="32"/>
          <w:szCs w:val="32"/>
        </w:rPr>
        <w:t>Hus b eller c</w:t>
      </w:r>
      <w:r w:rsidR="00374CB2">
        <w:rPr>
          <w:sz w:val="32"/>
          <w:szCs w:val="32"/>
        </w:rPr>
        <w:t>:</w:t>
      </w:r>
      <w:r w:rsidRPr="5D2A854D">
        <w:rPr>
          <w:sz w:val="32"/>
          <w:szCs w:val="32"/>
        </w:rPr>
        <w:t xml:space="preserve"> _________  </w:t>
      </w:r>
      <w:r w:rsidR="001B0D6D">
        <w:rPr>
          <w:sz w:val="32"/>
          <w:szCs w:val="32"/>
        </w:rPr>
        <w:t xml:space="preserve"> </w:t>
      </w:r>
      <w:proofErr w:type="spellStart"/>
      <w:r w:rsidRPr="5D2A854D">
        <w:rPr>
          <w:sz w:val="32"/>
          <w:szCs w:val="32"/>
        </w:rPr>
        <w:t>Lgh</w:t>
      </w:r>
      <w:proofErr w:type="spellEnd"/>
      <w:r w:rsidR="00374CB2">
        <w:rPr>
          <w:sz w:val="32"/>
          <w:szCs w:val="32"/>
        </w:rPr>
        <w:t>:</w:t>
      </w:r>
      <w:r w:rsidR="001B0D6D">
        <w:rPr>
          <w:sz w:val="32"/>
          <w:szCs w:val="32"/>
        </w:rPr>
        <w:t xml:space="preserve"> </w:t>
      </w:r>
      <w:r w:rsidRPr="5D2A854D">
        <w:rPr>
          <w:sz w:val="32"/>
          <w:szCs w:val="32"/>
        </w:rPr>
        <w:t>________________</w:t>
      </w:r>
    </w:p>
    <w:p w14:paraId="3062A6F6" w14:textId="6A3CFADA" w:rsidR="5D2A854D" w:rsidRDefault="5D2A854D" w:rsidP="5D2A854D">
      <w:pPr>
        <w:rPr>
          <w:sz w:val="18"/>
          <w:szCs w:val="18"/>
        </w:rPr>
      </w:pPr>
    </w:p>
    <w:p w14:paraId="4C08EDB6" w14:textId="29160415" w:rsidR="5D2A854D" w:rsidRDefault="5D2A854D" w:rsidP="5D2A854D">
      <w:pPr>
        <w:rPr>
          <w:sz w:val="18"/>
          <w:szCs w:val="18"/>
        </w:rPr>
      </w:pPr>
    </w:p>
    <w:p w14:paraId="1F4E35A8" w14:textId="631BE94A" w:rsidR="5D2A854D" w:rsidRDefault="5D2A854D" w:rsidP="5D2A854D">
      <w:pPr>
        <w:rPr>
          <w:sz w:val="28"/>
          <w:szCs w:val="28"/>
        </w:rPr>
      </w:pPr>
      <w:r w:rsidRPr="5D2A854D">
        <w:rPr>
          <w:sz w:val="32"/>
          <w:szCs w:val="32"/>
        </w:rPr>
        <w:t>Vi önskar _______ st. räksmörgåsar.</w:t>
      </w:r>
    </w:p>
    <w:p w14:paraId="690C4263" w14:textId="4CCDE6FA" w:rsidR="5D2A854D" w:rsidRDefault="5D2A854D" w:rsidP="5D2A854D">
      <w:pPr>
        <w:rPr>
          <w:sz w:val="18"/>
          <w:szCs w:val="18"/>
        </w:rPr>
      </w:pPr>
    </w:p>
    <w:p w14:paraId="6232345B" w14:textId="23604713" w:rsidR="5D2A854D" w:rsidRDefault="5D2A854D" w:rsidP="5D2A854D">
      <w:pPr>
        <w:rPr>
          <w:sz w:val="18"/>
          <w:szCs w:val="18"/>
        </w:rPr>
      </w:pPr>
    </w:p>
    <w:p w14:paraId="34B3EBFE" w14:textId="5228407B" w:rsidR="5D2A854D" w:rsidRDefault="5D2A854D" w:rsidP="5D2A854D">
      <w:pPr>
        <w:rPr>
          <w:sz w:val="32"/>
          <w:szCs w:val="32"/>
        </w:rPr>
      </w:pPr>
      <w:r w:rsidRPr="5D2A854D">
        <w:rPr>
          <w:sz w:val="32"/>
          <w:szCs w:val="32"/>
        </w:rPr>
        <w:t xml:space="preserve">Vi önskar _______ st. </w:t>
      </w:r>
      <w:r w:rsidR="001B0D6D">
        <w:rPr>
          <w:sz w:val="32"/>
          <w:szCs w:val="32"/>
        </w:rPr>
        <w:t>o</w:t>
      </w:r>
      <w:r w:rsidRPr="5D2A854D">
        <w:rPr>
          <w:sz w:val="32"/>
          <w:szCs w:val="32"/>
        </w:rPr>
        <w:t>st och skinksmörgås</w:t>
      </w:r>
    </w:p>
    <w:p w14:paraId="2F131E9A" w14:textId="79521546" w:rsidR="5D2A854D" w:rsidRDefault="5D2A854D" w:rsidP="5D2A854D">
      <w:pPr>
        <w:rPr>
          <w:sz w:val="18"/>
          <w:szCs w:val="18"/>
        </w:rPr>
      </w:pPr>
    </w:p>
    <w:p w14:paraId="5673C8EE" w14:textId="514D7E66" w:rsidR="5D2A854D" w:rsidRDefault="5D2A854D" w:rsidP="5D2A854D">
      <w:pPr>
        <w:rPr>
          <w:sz w:val="18"/>
          <w:szCs w:val="18"/>
        </w:rPr>
      </w:pPr>
    </w:p>
    <w:p w14:paraId="7ECB4A11" w14:textId="16FF00B4" w:rsidR="5D2A854D" w:rsidRDefault="5D2A854D" w:rsidP="5D2A854D">
      <w:pPr>
        <w:rPr>
          <w:sz w:val="18"/>
          <w:szCs w:val="18"/>
        </w:rPr>
      </w:pPr>
      <w:r w:rsidRPr="5D2A854D">
        <w:rPr>
          <w:sz w:val="32"/>
          <w:szCs w:val="32"/>
        </w:rPr>
        <w:t xml:space="preserve">Vi önskar _______ st. </w:t>
      </w:r>
      <w:r w:rsidR="001B0D6D">
        <w:rPr>
          <w:sz w:val="32"/>
          <w:szCs w:val="32"/>
        </w:rPr>
        <w:t>o</w:t>
      </w:r>
      <w:r w:rsidRPr="5D2A854D">
        <w:rPr>
          <w:sz w:val="32"/>
          <w:szCs w:val="32"/>
        </w:rPr>
        <w:t>stsmörgås</w:t>
      </w:r>
    </w:p>
    <w:p w14:paraId="4565E4A1" w14:textId="1C430BE6" w:rsidR="5D2A854D" w:rsidRDefault="5D2A854D" w:rsidP="5D2A854D"/>
    <w:p w14:paraId="42784DCF" w14:textId="541E7A8E" w:rsidR="5D2A854D" w:rsidRDefault="5D2A854D" w:rsidP="5D2A854D">
      <w:r w:rsidRPr="5D2A854D">
        <w:rPr>
          <w:sz w:val="24"/>
          <w:szCs w:val="24"/>
        </w:rPr>
        <w:t>OBS. En smörgås per person.</w:t>
      </w:r>
    </w:p>
    <w:p w14:paraId="0D3B8A32" w14:textId="20B8A27E" w:rsidR="5D2A854D" w:rsidRDefault="5D2A854D" w:rsidP="5D2A854D">
      <w:pPr>
        <w:rPr>
          <w:b/>
          <w:bCs/>
          <w:sz w:val="18"/>
          <w:szCs w:val="18"/>
        </w:rPr>
      </w:pPr>
    </w:p>
    <w:p w14:paraId="160B330C" w14:textId="327CF334" w:rsidR="22877062" w:rsidRDefault="22877062" w:rsidP="22877062">
      <w:pPr>
        <w:rPr>
          <w:b/>
          <w:bCs/>
        </w:rPr>
      </w:pPr>
    </w:p>
    <w:p w14:paraId="603404B5" w14:textId="4F27B4D9" w:rsidR="22877062" w:rsidRDefault="22877062" w:rsidP="22877062">
      <w:pPr>
        <w:rPr>
          <w:b/>
          <w:bCs/>
          <w:sz w:val="28"/>
          <w:szCs w:val="28"/>
          <w:u w:val="single"/>
        </w:rPr>
      </w:pPr>
      <w:r w:rsidRPr="22877062">
        <w:rPr>
          <w:b/>
          <w:bCs/>
          <w:sz w:val="28"/>
          <w:szCs w:val="28"/>
          <w:u w:val="single"/>
        </w:rPr>
        <w:t xml:space="preserve">Lämnas senast fredag 10 juni till Bengt Forsman </w:t>
      </w:r>
      <w:proofErr w:type="spellStart"/>
      <w:r w:rsidRPr="22877062">
        <w:rPr>
          <w:b/>
          <w:bCs/>
          <w:sz w:val="28"/>
          <w:szCs w:val="28"/>
          <w:u w:val="single"/>
        </w:rPr>
        <w:t>Lgh</w:t>
      </w:r>
      <w:proofErr w:type="spellEnd"/>
      <w:r w:rsidR="00374CB2">
        <w:rPr>
          <w:b/>
          <w:bCs/>
          <w:sz w:val="28"/>
          <w:szCs w:val="28"/>
          <w:u w:val="single"/>
        </w:rPr>
        <w:t>.</w:t>
      </w:r>
      <w:r w:rsidRPr="22877062">
        <w:rPr>
          <w:b/>
          <w:bCs/>
          <w:sz w:val="28"/>
          <w:szCs w:val="28"/>
          <w:u w:val="single"/>
        </w:rPr>
        <w:t xml:space="preserve"> B1802 (brevlådan)</w:t>
      </w:r>
    </w:p>
    <w:sectPr w:rsidR="22877062" w:rsidSect="00A317BF">
      <w:headerReference w:type="even" r:id="rId7"/>
      <w:headerReference w:type="default" r:id="rId8"/>
      <w:footerReference w:type="even" r:id="rId9"/>
      <w:footerReference w:type="default" r:id="rId10"/>
      <w:headerReference w:type="first" r:id="rId11"/>
      <w:footerReference w:type="first" r:id="rId12"/>
      <w:pgSz w:w="11906" w:h="16838" w:code="9"/>
      <w:pgMar w:top="1077" w:right="1418" w:bottom="1077" w:left="1418" w:header="709" w:footer="709" w:gutter="0"/>
      <w:cols w:space="72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F39C" w14:textId="77777777" w:rsidR="005A27F7" w:rsidRDefault="005A27F7">
      <w:r>
        <w:separator/>
      </w:r>
    </w:p>
  </w:endnote>
  <w:endnote w:type="continuationSeparator" w:id="0">
    <w:p w14:paraId="6E46AD60" w14:textId="77777777" w:rsidR="005A27F7" w:rsidRDefault="005A27F7">
      <w:r>
        <w:continuationSeparator/>
      </w:r>
    </w:p>
  </w:endnote>
  <w:endnote w:type="continuationNotice" w:id="1">
    <w:p w14:paraId="5714893E" w14:textId="77777777" w:rsidR="005A27F7" w:rsidRDefault="005A2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35">
    <w:altName w:val="Calibri"/>
    <w:charset w:val="00"/>
    <w:family w:val="auto"/>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4D7C" w14:textId="77777777" w:rsidR="00481E8B" w:rsidRDefault="00481E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70A" w14:textId="77777777" w:rsidR="00A34510" w:rsidRDefault="00A34510">
    <w:pPr>
      <w:pStyle w:val="Sidfot"/>
      <w:tabs>
        <w:tab w:val="left" w:pos="4536"/>
      </w:tabs>
      <w:rPr>
        <w:rFonts w:ascii="Arial" w:hAnsi="Arial" w:cs="Arial"/>
        <w:b/>
        <w:sz w:val="14"/>
        <w:szCs w:val="14"/>
      </w:rPr>
    </w:pPr>
  </w:p>
  <w:p w14:paraId="65BA5B15" w14:textId="77777777" w:rsidR="00A34510" w:rsidRPr="00A34510" w:rsidRDefault="00A34510">
    <w:pPr>
      <w:pStyle w:val="Sidfot"/>
      <w:tabs>
        <w:tab w:val="clear" w:pos="4536"/>
        <w:tab w:val="clear" w:pos="9072"/>
        <w:tab w:val="left" w:pos="2977"/>
        <w:tab w:val="left" w:pos="5387"/>
        <w:tab w:val="right" w:pos="7513"/>
        <w:tab w:val="left" w:pos="8080"/>
      </w:tabs>
      <w:rPr>
        <w:rFonts w:ascii="Arial" w:hAnsi="Arial" w:cs="Arial"/>
        <w:color w:val="7F7F7F"/>
        <w:sz w:val="14"/>
        <w:szCs w:val="14"/>
      </w:rPr>
    </w:pPr>
    <w:r w:rsidRPr="00A34510">
      <w:rPr>
        <w:rFonts w:ascii="Arial" w:hAnsi="Arial" w:cs="Arial"/>
        <w:color w:val="7F7F7F"/>
        <w:sz w:val="14"/>
        <w:szCs w:val="14"/>
      </w:rPr>
      <w:t>Adress</w:t>
    </w:r>
    <w:r w:rsidRPr="00A34510">
      <w:rPr>
        <w:rFonts w:ascii="Arial" w:hAnsi="Arial" w:cs="Arial"/>
        <w:color w:val="7F7F7F"/>
        <w:sz w:val="14"/>
        <w:szCs w:val="14"/>
      </w:rPr>
      <w:tab/>
    </w:r>
    <w:r w:rsidRPr="00A34510">
      <w:rPr>
        <w:rFonts w:ascii="Arial" w:hAnsi="Arial" w:cs="Arial"/>
        <w:b/>
        <w:color w:val="7F7F7F"/>
        <w:sz w:val="14"/>
        <w:szCs w:val="14"/>
      </w:rPr>
      <w:t>Telefon:</w:t>
    </w:r>
    <w:r w:rsidRPr="00A34510">
      <w:rPr>
        <w:rFonts w:ascii="Arial" w:hAnsi="Arial" w:cs="Arial"/>
        <w:color w:val="7F7F7F"/>
        <w:sz w:val="14"/>
        <w:szCs w:val="14"/>
      </w:rPr>
      <w:tab/>
    </w:r>
    <w:r w:rsidRPr="00A34510">
      <w:rPr>
        <w:rFonts w:ascii="Arial" w:hAnsi="Arial" w:cs="Arial"/>
        <w:b/>
        <w:color w:val="7F7F7F"/>
        <w:sz w:val="14"/>
        <w:szCs w:val="14"/>
      </w:rPr>
      <w:t>Fakturaadress:</w:t>
    </w:r>
    <w:r w:rsidRPr="00A34510">
      <w:rPr>
        <w:rFonts w:ascii="Arial" w:hAnsi="Arial" w:cs="Arial"/>
        <w:b/>
        <w:color w:val="7F7F7F"/>
        <w:sz w:val="14"/>
        <w:szCs w:val="14"/>
      </w:rPr>
      <w:tab/>
    </w:r>
    <w:r w:rsidRPr="00A34510">
      <w:rPr>
        <w:rFonts w:ascii="Arial" w:hAnsi="Arial" w:cs="Arial"/>
        <w:b/>
        <w:color w:val="7F7F7F"/>
        <w:sz w:val="14"/>
        <w:szCs w:val="14"/>
      </w:rPr>
      <w:tab/>
    </w:r>
    <w:proofErr w:type="spellStart"/>
    <w:r w:rsidRPr="00A34510">
      <w:rPr>
        <w:rFonts w:ascii="Arial" w:hAnsi="Arial" w:cs="Arial"/>
        <w:b/>
        <w:color w:val="7F7F7F"/>
        <w:sz w:val="14"/>
        <w:szCs w:val="14"/>
      </w:rPr>
      <w:t>Orgnr</w:t>
    </w:r>
    <w:proofErr w:type="spellEnd"/>
    <w:r w:rsidRPr="00A34510">
      <w:rPr>
        <w:rFonts w:ascii="Arial" w:hAnsi="Arial" w:cs="Arial"/>
        <w:b/>
        <w:color w:val="7F7F7F"/>
        <w:sz w:val="14"/>
        <w:szCs w:val="14"/>
      </w:rPr>
      <w:t>:</w:t>
    </w:r>
  </w:p>
  <w:p w14:paraId="5755F741" w14:textId="61AF532A" w:rsidR="00A34510" w:rsidRPr="00A34510" w:rsidRDefault="00A34510">
    <w:pPr>
      <w:pStyle w:val="Sidfot"/>
      <w:tabs>
        <w:tab w:val="clear" w:pos="4536"/>
        <w:tab w:val="clear" w:pos="9072"/>
        <w:tab w:val="left" w:pos="2977"/>
        <w:tab w:val="left" w:pos="5387"/>
        <w:tab w:val="right" w:pos="7513"/>
        <w:tab w:val="left" w:pos="8080"/>
      </w:tabs>
      <w:rPr>
        <w:rFonts w:ascii="Arial" w:hAnsi="Arial" w:cs="Arial"/>
        <w:color w:val="7F7F7F"/>
        <w:sz w:val="14"/>
        <w:szCs w:val="14"/>
      </w:rPr>
    </w:pPr>
    <w:r w:rsidRPr="00A34510">
      <w:rPr>
        <w:rFonts w:ascii="Arial" w:hAnsi="Arial" w:cs="Arial"/>
        <w:color w:val="7F7F7F"/>
        <w:sz w:val="14"/>
        <w:szCs w:val="14"/>
      </w:rPr>
      <w:t>Brf Prisma</w:t>
    </w:r>
    <w:r w:rsidRPr="00A34510">
      <w:rPr>
        <w:rFonts w:ascii="Arial" w:hAnsi="Arial" w:cs="Arial"/>
        <w:color w:val="7F7F7F"/>
        <w:sz w:val="14"/>
        <w:szCs w:val="14"/>
      </w:rPr>
      <w:tab/>
      <w:t>07</w:t>
    </w:r>
    <w:r w:rsidR="00481E8B">
      <w:rPr>
        <w:rFonts w:ascii="Arial" w:hAnsi="Arial" w:cs="Arial"/>
        <w:color w:val="7F7F7F"/>
        <w:sz w:val="14"/>
        <w:szCs w:val="14"/>
      </w:rPr>
      <w:t>61-82 67 39</w:t>
    </w:r>
    <w:r w:rsidRPr="00A34510">
      <w:rPr>
        <w:rFonts w:ascii="Arial" w:hAnsi="Arial" w:cs="Arial"/>
        <w:color w:val="7F7F7F"/>
        <w:sz w:val="14"/>
        <w:szCs w:val="14"/>
      </w:rPr>
      <w:tab/>
    </w:r>
    <w:r w:rsidR="00D057B6">
      <w:rPr>
        <w:rFonts w:ascii="Arial" w:hAnsi="Arial" w:cs="Arial"/>
        <w:color w:val="7F7F7F"/>
        <w:sz w:val="14"/>
        <w:szCs w:val="14"/>
      </w:rPr>
      <w:t xml:space="preserve">8056 </w:t>
    </w:r>
    <w:r w:rsidRPr="00A34510">
      <w:rPr>
        <w:rFonts w:ascii="Arial" w:hAnsi="Arial" w:cs="Arial"/>
        <w:color w:val="7F7F7F"/>
        <w:sz w:val="14"/>
        <w:szCs w:val="14"/>
      </w:rPr>
      <w:t>Brf Prisma</w:t>
    </w:r>
    <w:r w:rsidRPr="00A34510">
      <w:rPr>
        <w:rFonts w:ascii="Arial" w:hAnsi="Arial" w:cs="Arial"/>
        <w:color w:val="7F7F7F"/>
        <w:sz w:val="14"/>
        <w:szCs w:val="14"/>
      </w:rPr>
      <w:tab/>
    </w:r>
    <w:r w:rsidRPr="00A34510">
      <w:rPr>
        <w:rFonts w:ascii="Arial" w:hAnsi="Arial" w:cs="Arial"/>
        <w:color w:val="7F7F7F"/>
        <w:sz w:val="14"/>
        <w:szCs w:val="14"/>
      </w:rPr>
      <w:tab/>
    </w:r>
    <w:proofErr w:type="gramStart"/>
    <w:r w:rsidRPr="00A34510">
      <w:rPr>
        <w:rFonts w:ascii="Arial" w:hAnsi="Arial" w:cs="Arial"/>
        <w:color w:val="7F7F7F"/>
        <w:sz w:val="14"/>
        <w:szCs w:val="14"/>
      </w:rPr>
      <w:t>769622-4992</w:t>
    </w:r>
    <w:proofErr w:type="gramEnd"/>
  </w:p>
  <w:p w14:paraId="7612DB9E" w14:textId="5D19E31D" w:rsidR="00A34510" w:rsidRPr="00A34510" w:rsidRDefault="00A34510">
    <w:pPr>
      <w:pStyle w:val="Sidfot"/>
      <w:tabs>
        <w:tab w:val="clear" w:pos="4536"/>
        <w:tab w:val="clear" w:pos="9072"/>
        <w:tab w:val="left" w:pos="2977"/>
        <w:tab w:val="left" w:pos="5387"/>
        <w:tab w:val="right" w:pos="7513"/>
        <w:tab w:val="left" w:pos="8080"/>
      </w:tabs>
      <w:rPr>
        <w:rFonts w:ascii="Arial" w:hAnsi="Arial" w:cs="Arial"/>
        <w:color w:val="7F7F7F"/>
        <w:sz w:val="14"/>
        <w:szCs w:val="14"/>
      </w:rPr>
    </w:pPr>
    <w:r w:rsidRPr="00A34510">
      <w:rPr>
        <w:rFonts w:ascii="Arial" w:hAnsi="Arial" w:cs="Arial"/>
        <w:color w:val="7F7F7F"/>
        <w:sz w:val="14"/>
        <w:szCs w:val="14"/>
      </w:rPr>
      <w:t>c/o Bengt Forsman</w:t>
    </w:r>
    <w:r w:rsidRPr="00A34510">
      <w:rPr>
        <w:rFonts w:ascii="Arial" w:hAnsi="Arial" w:cs="Arial"/>
        <w:color w:val="7F7F7F"/>
        <w:sz w:val="14"/>
        <w:szCs w:val="14"/>
      </w:rPr>
      <w:tab/>
    </w:r>
    <w:r w:rsidRPr="00A34510">
      <w:rPr>
        <w:rFonts w:ascii="Arial" w:hAnsi="Arial" w:cs="Arial"/>
        <w:b/>
        <w:color w:val="7F7F7F"/>
        <w:sz w:val="14"/>
        <w:szCs w:val="14"/>
      </w:rPr>
      <w:t>E-mail:</w:t>
    </w:r>
    <w:r w:rsidRPr="00A34510">
      <w:rPr>
        <w:rFonts w:ascii="Arial" w:hAnsi="Arial" w:cs="Arial"/>
        <w:color w:val="7F7F7F"/>
        <w:sz w:val="14"/>
        <w:szCs w:val="14"/>
      </w:rPr>
      <w:tab/>
    </w:r>
    <w:r w:rsidR="00301156">
      <w:rPr>
        <w:rFonts w:ascii="Arial" w:hAnsi="Arial" w:cs="Arial"/>
        <w:color w:val="7F7F7F"/>
        <w:sz w:val="14"/>
        <w:szCs w:val="14"/>
      </w:rPr>
      <w:t>c/o SBC</w:t>
    </w:r>
    <w:r w:rsidRPr="00A34510">
      <w:rPr>
        <w:rFonts w:ascii="Arial" w:hAnsi="Arial" w:cs="Arial"/>
        <w:color w:val="7F7F7F"/>
        <w:sz w:val="14"/>
        <w:szCs w:val="14"/>
      </w:rPr>
      <w:tab/>
    </w:r>
    <w:r w:rsidRPr="00A34510">
      <w:rPr>
        <w:rFonts w:ascii="Arial" w:hAnsi="Arial" w:cs="Arial"/>
        <w:color w:val="7F7F7F"/>
        <w:sz w:val="14"/>
        <w:szCs w:val="14"/>
      </w:rPr>
      <w:tab/>
    </w:r>
  </w:p>
  <w:p w14:paraId="3EF6C283" w14:textId="423ADDAC" w:rsidR="00A34510" w:rsidRPr="00A34510" w:rsidRDefault="00A34510">
    <w:pPr>
      <w:pStyle w:val="Sidfot"/>
      <w:tabs>
        <w:tab w:val="clear" w:pos="4536"/>
        <w:tab w:val="clear" w:pos="9072"/>
        <w:tab w:val="left" w:pos="2977"/>
        <w:tab w:val="left" w:pos="5387"/>
        <w:tab w:val="right" w:pos="7513"/>
        <w:tab w:val="left" w:pos="8080"/>
      </w:tabs>
      <w:rPr>
        <w:rFonts w:ascii="Arial" w:hAnsi="Arial" w:cs="Arial"/>
        <w:color w:val="7F7F7F"/>
        <w:sz w:val="14"/>
        <w:szCs w:val="14"/>
        <w:shd w:val="clear" w:color="auto" w:fill="FFFFFF"/>
      </w:rPr>
    </w:pPr>
    <w:r w:rsidRPr="00A34510">
      <w:rPr>
        <w:rFonts w:ascii="Arial" w:hAnsi="Arial" w:cs="Arial"/>
        <w:color w:val="7F7F7F"/>
        <w:sz w:val="14"/>
        <w:szCs w:val="14"/>
      </w:rPr>
      <w:t xml:space="preserve">Norra Dragspelsgatan 22 </w:t>
    </w:r>
    <w:proofErr w:type="spellStart"/>
    <w:r w:rsidRPr="00A34510">
      <w:rPr>
        <w:rFonts w:ascii="Arial" w:hAnsi="Arial" w:cs="Arial"/>
        <w:color w:val="7F7F7F"/>
        <w:sz w:val="14"/>
        <w:szCs w:val="14"/>
      </w:rPr>
      <w:t>lgh</w:t>
    </w:r>
    <w:proofErr w:type="spellEnd"/>
    <w:r w:rsidRPr="00A34510">
      <w:rPr>
        <w:rFonts w:ascii="Arial" w:hAnsi="Arial" w:cs="Arial"/>
        <w:color w:val="7F7F7F"/>
        <w:sz w:val="14"/>
        <w:szCs w:val="14"/>
      </w:rPr>
      <w:t xml:space="preserve"> 1802</w:t>
    </w:r>
    <w:r w:rsidRPr="00A34510">
      <w:rPr>
        <w:rFonts w:ascii="Arial" w:hAnsi="Arial" w:cs="Arial"/>
        <w:color w:val="7F7F7F"/>
        <w:sz w:val="14"/>
        <w:szCs w:val="14"/>
      </w:rPr>
      <w:tab/>
    </w:r>
    <w:r w:rsidR="008006A2" w:rsidRPr="00A34510">
      <w:rPr>
        <w:rFonts w:ascii="Arial" w:hAnsi="Arial" w:cs="Arial"/>
        <w:color w:val="7F7F7F"/>
        <w:sz w:val="14"/>
        <w:szCs w:val="14"/>
      </w:rPr>
      <w:t>styrelsen@brfprisma.se</w:t>
    </w:r>
    <w:r w:rsidRPr="00A34510">
      <w:rPr>
        <w:rFonts w:ascii="Arial" w:hAnsi="Arial" w:cs="Arial"/>
        <w:color w:val="7F7F7F"/>
        <w:sz w:val="14"/>
        <w:szCs w:val="14"/>
      </w:rPr>
      <w:tab/>
    </w:r>
    <w:r w:rsidR="00301156">
      <w:rPr>
        <w:rFonts w:ascii="Arial" w:hAnsi="Arial" w:cs="Arial"/>
        <w:color w:val="7F7F7F"/>
        <w:sz w:val="14"/>
        <w:szCs w:val="14"/>
        <w:shd w:val="clear" w:color="auto" w:fill="FFFFFF"/>
      </w:rPr>
      <w:t>Box 5</w:t>
    </w:r>
    <w:r w:rsidRPr="00A34510">
      <w:rPr>
        <w:rFonts w:ascii="Arial" w:hAnsi="Arial" w:cs="Arial"/>
        <w:color w:val="7F7F7F"/>
        <w:sz w:val="14"/>
        <w:szCs w:val="14"/>
        <w:shd w:val="clear" w:color="auto" w:fill="FFFFFF"/>
      </w:rPr>
      <w:tab/>
    </w:r>
    <w:r w:rsidRPr="00A34510">
      <w:rPr>
        <w:rFonts w:ascii="Arial" w:hAnsi="Arial" w:cs="Arial"/>
        <w:color w:val="7F7F7F"/>
        <w:sz w:val="14"/>
        <w:szCs w:val="14"/>
        <w:shd w:val="clear" w:color="auto" w:fill="FFFFFF"/>
      </w:rPr>
      <w:tab/>
    </w:r>
  </w:p>
  <w:p w14:paraId="4DDD0AF3" w14:textId="261A4DDD" w:rsidR="00A34510" w:rsidRPr="00A34510" w:rsidRDefault="00A34510">
    <w:pPr>
      <w:pStyle w:val="Sidfot"/>
      <w:tabs>
        <w:tab w:val="clear" w:pos="4536"/>
        <w:tab w:val="clear" w:pos="9072"/>
        <w:tab w:val="left" w:pos="2977"/>
        <w:tab w:val="left" w:pos="5387"/>
        <w:tab w:val="right" w:pos="7513"/>
        <w:tab w:val="left" w:pos="8080"/>
      </w:tabs>
      <w:rPr>
        <w:rFonts w:ascii="Arial" w:hAnsi="Arial" w:cs="Arial"/>
        <w:color w:val="7F7F7F"/>
        <w:sz w:val="14"/>
        <w:szCs w:val="14"/>
        <w:shd w:val="clear" w:color="auto" w:fill="FFFFFF"/>
      </w:rPr>
    </w:pPr>
    <w:r w:rsidRPr="00A34510">
      <w:rPr>
        <w:rFonts w:ascii="Arial" w:hAnsi="Arial" w:cs="Arial"/>
        <w:color w:val="7F7F7F"/>
        <w:sz w:val="14"/>
        <w:szCs w:val="14"/>
        <w:shd w:val="clear" w:color="auto" w:fill="FFFFFF"/>
      </w:rPr>
      <w:t>421 43 V Frölunda</w:t>
    </w:r>
    <w:r w:rsidRPr="00A34510">
      <w:rPr>
        <w:rFonts w:ascii="Arial" w:hAnsi="Arial" w:cs="Arial"/>
        <w:color w:val="7F7F7F"/>
        <w:sz w:val="14"/>
        <w:szCs w:val="14"/>
        <w:shd w:val="clear" w:color="auto" w:fill="FFFFFF"/>
      </w:rPr>
      <w:tab/>
    </w:r>
    <w:r w:rsidRPr="00A34510">
      <w:rPr>
        <w:rFonts w:ascii="Arial" w:hAnsi="Arial" w:cs="Arial"/>
        <w:b/>
        <w:color w:val="7F7F7F"/>
        <w:sz w:val="14"/>
        <w:szCs w:val="14"/>
        <w:shd w:val="clear" w:color="auto" w:fill="FFFFFF"/>
      </w:rPr>
      <w:t>Hemsida:</w:t>
    </w:r>
    <w:r w:rsidRPr="00A34510">
      <w:rPr>
        <w:rFonts w:ascii="Arial" w:hAnsi="Arial" w:cs="Arial"/>
        <w:color w:val="7F7F7F"/>
        <w:sz w:val="14"/>
        <w:szCs w:val="14"/>
        <w:shd w:val="clear" w:color="auto" w:fill="FFFFFF"/>
      </w:rPr>
      <w:tab/>
    </w:r>
    <w:r w:rsidR="00301156">
      <w:rPr>
        <w:rFonts w:ascii="Arial" w:hAnsi="Arial" w:cs="Arial"/>
        <w:color w:val="7F7F7F"/>
        <w:sz w:val="14"/>
        <w:szCs w:val="14"/>
        <w:shd w:val="clear" w:color="auto" w:fill="FFFFFF"/>
      </w:rPr>
      <w:t>851 04 Sundsvall</w:t>
    </w:r>
  </w:p>
  <w:p w14:paraId="410CFD55" w14:textId="77777777" w:rsidR="00A34510" w:rsidRPr="00A34510" w:rsidRDefault="00A34510">
    <w:pPr>
      <w:pStyle w:val="Sidfot"/>
      <w:tabs>
        <w:tab w:val="clear" w:pos="4536"/>
        <w:tab w:val="left" w:pos="2977"/>
        <w:tab w:val="left" w:pos="7088"/>
        <w:tab w:val="right" w:pos="7513"/>
        <w:tab w:val="left" w:pos="8080"/>
      </w:tabs>
      <w:rPr>
        <w:color w:val="7F7F7F"/>
      </w:rPr>
    </w:pPr>
    <w:r w:rsidRPr="00A34510">
      <w:rPr>
        <w:rFonts w:ascii="Arial" w:hAnsi="Arial" w:cs="Arial"/>
        <w:color w:val="7F7F7F"/>
        <w:sz w:val="14"/>
        <w:szCs w:val="14"/>
        <w:shd w:val="clear" w:color="auto" w:fill="FFFFFF"/>
      </w:rPr>
      <w:tab/>
    </w:r>
    <w:hyperlink r:id="rId1" w:history="1">
      <w:r w:rsidRPr="00A34510">
        <w:rPr>
          <w:rStyle w:val="Hyperlnk"/>
          <w:rFonts w:ascii="Arial" w:hAnsi="Arial" w:cs="Arial"/>
          <w:color w:val="7F7F7F"/>
          <w:sz w:val="14"/>
          <w:szCs w:val="14"/>
          <w:u w:val="none"/>
          <w:shd w:val="clear" w:color="auto" w:fill="FFFFFF"/>
        </w:rPr>
        <w:t>www.brfprisma.se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07AE" w14:textId="77777777" w:rsidR="00481E8B" w:rsidRDefault="00481E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9A3B" w14:textId="77777777" w:rsidR="005A27F7" w:rsidRDefault="005A27F7">
      <w:r>
        <w:separator/>
      </w:r>
    </w:p>
  </w:footnote>
  <w:footnote w:type="continuationSeparator" w:id="0">
    <w:p w14:paraId="055E5243" w14:textId="77777777" w:rsidR="005A27F7" w:rsidRDefault="005A27F7">
      <w:r>
        <w:continuationSeparator/>
      </w:r>
    </w:p>
  </w:footnote>
  <w:footnote w:type="continuationNotice" w:id="1">
    <w:p w14:paraId="5A93A8E8" w14:textId="77777777" w:rsidR="005A27F7" w:rsidRDefault="005A2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60E7" w14:textId="77777777" w:rsidR="00481E8B" w:rsidRDefault="00481E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0B26" w14:textId="7AE7670A" w:rsidR="00A34510" w:rsidRDefault="001C141E">
    <w:pPr>
      <w:pStyle w:val="Sidhuvud"/>
    </w:pPr>
    <w:r>
      <w:rPr>
        <w:noProof/>
      </w:rPr>
      <w:drawing>
        <wp:anchor distT="0" distB="0" distL="114300" distR="114300" simplePos="0" relativeHeight="251658240" behindDoc="0" locked="0" layoutInCell="1" allowOverlap="1" wp14:anchorId="71A436C0" wp14:editId="07777777">
          <wp:simplePos x="0" y="0"/>
          <wp:positionH relativeFrom="column">
            <wp:posOffset>5076825</wp:posOffset>
          </wp:positionH>
          <wp:positionV relativeFrom="paragraph">
            <wp:posOffset>-3175</wp:posOffset>
          </wp:positionV>
          <wp:extent cx="1002665" cy="6654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665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mc:AlternateContent>
        <mc:Choice Requires="wps">
          <w:drawing>
            <wp:anchor distT="0" distB="0" distL="114300" distR="114300" simplePos="0" relativeHeight="251658241" behindDoc="1" locked="0" layoutInCell="1" allowOverlap="1" wp14:anchorId="64E6CFCC" wp14:editId="07777777">
              <wp:simplePos x="0" y="0"/>
              <wp:positionH relativeFrom="page">
                <wp:posOffset>304800</wp:posOffset>
              </wp:positionH>
              <wp:positionV relativeFrom="page">
                <wp:posOffset>276225</wp:posOffset>
              </wp:positionV>
              <wp:extent cx="6913245" cy="10182225"/>
              <wp:effectExtent l="9525" t="9525" r="11430" b="9525"/>
              <wp:wrapNone/>
              <wp:docPr id="1" name="Rektange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245" cy="10182225"/>
                      </a:xfrm>
                      <a:prstGeom prst="rect">
                        <a:avLst/>
                      </a:prstGeom>
                      <a:noFill/>
                      <a:ln w="15840">
                        <a:solidFill>
                          <a:srgbClr val="76717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24D9D4" id="Rektangel 452" o:spid="_x0000_s1026" style="position:absolute;margin-left:24pt;margin-top:21.75pt;width:544.35pt;height:801.75pt;z-index:-251658239;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" filled="f" strokecolor="#767171" strokeweight=".44mm">
              <w10:wrap anchorx="page" anchory="page"/>
            </v:rect>
          </w:pict>
        </mc:Fallback>
      </mc:AlternateContent>
    </w:r>
  </w:p>
  <w:p w14:paraId="62431CDC" w14:textId="77777777" w:rsidR="00A34510" w:rsidRDefault="00A34510">
    <w:pPr>
      <w:pStyle w:val="Sidhuvud"/>
    </w:pPr>
  </w:p>
  <w:p w14:paraId="49E398E2" w14:textId="77777777" w:rsidR="00A34510" w:rsidRDefault="00A34510">
    <w:pPr>
      <w:pStyle w:val="Sidhuvud"/>
    </w:pPr>
  </w:p>
  <w:p w14:paraId="16287F21" w14:textId="77777777" w:rsidR="00A34510" w:rsidRDefault="00A34510">
    <w:pPr>
      <w:pStyle w:val="Sidhuvud"/>
    </w:pPr>
  </w:p>
  <w:p w14:paraId="5BE93A62" w14:textId="77777777" w:rsidR="00A34510" w:rsidRDefault="00A3451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D040" w14:textId="77777777" w:rsidR="00481E8B" w:rsidRDefault="00481E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644"/>
        </w:tabs>
        <w:ind w:left="644" w:hanging="360"/>
      </w:pPr>
      <w:rPr>
        <w:rFonts w:ascii="Wingdings" w:hAnsi="Wingdings" w:cs="Wingdings"/>
        <w:sz w:val="28"/>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cs="Wingdings"/>
        <w:sz w:val="28"/>
      </w:rPr>
    </w:lvl>
    <w:lvl w:ilvl="3">
      <w:start w:val="1"/>
      <w:numFmt w:val="bullet"/>
      <w:lvlText w:val=""/>
      <w:lvlJc w:val="left"/>
      <w:pPr>
        <w:tabs>
          <w:tab w:val="num" w:pos="2804"/>
        </w:tabs>
        <w:ind w:left="2804" w:hanging="360"/>
      </w:pPr>
      <w:rPr>
        <w:rFonts w:ascii="Symbol" w:hAnsi="Symbol" w:cs="Symbol"/>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cs="Wingdings"/>
        <w:sz w:val="28"/>
      </w:rPr>
    </w:lvl>
    <w:lvl w:ilvl="6">
      <w:start w:val="1"/>
      <w:numFmt w:val="bullet"/>
      <w:lvlText w:val=""/>
      <w:lvlJc w:val="left"/>
      <w:pPr>
        <w:tabs>
          <w:tab w:val="num" w:pos="4964"/>
        </w:tabs>
        <w:ind w:left="4964" w:hanging="360"/>
      </w:pPr>
      <w:rPr>
        <w:rFonts w:ascii="Symbol" w:hAnsi="Symbol" w:cs="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cs="Wingdings"/>
        <w:sz w:val="28"/>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570" w:hanging="435"/>
      </w:pPr>
      <w:rPr>
        <w:i/>
        <w:sz w:val="24"/>
      </w:rPr>
    </w:lvl>
    <w:lvl w:ilvl="1">
      <w:start w:val="1"/>
      <w:numFmt w:val="lowerLetter"/>
      <w:lvlText w:val="%2."/>
      <w:lvlJc w:val="left"/>
      <w:pPr>
        <w:tabs>
          <w:tab w:val="num" w:pos="0"/>
        </w:tabs>
        <w:ind w:left="1215" w:hanging="360"/>
      </w:pPr>
    </w:lvl>
    <w:lvl w:ilvl="2">
      <w:start w:val="1"/>
      <w:numFmt w:val="lowerRoman"/>
      <w:lvlText w:val="%3."/>
      <w:lvlJc w:val="right"/>
      <w:pPr>
        <w:tabs>
          <w:tab w:val="num" w:pos="0"/>
        </w:tabs>
        <w:ind w:left="1935" w:hanging="180"/>
      </w:pPr>
    </w:lvl>
    <w:lvl w:ilvl="3">
      <w:start w:val="1"/>
      <w:numFmt w:val="decimal"/>
      <w:lvlText w:val="%4."/>
      <w:lvlJc w:val="left"/>
      <w:pPr>
        <w:tabs>
          <w:tab w:val="num" w:pos="0"/>
        </w:tabs>
        <w:ind w:left="2655" w:hanging="360"/>
      </w:pPr>
    </w:lvl>
    <w:lvl w:ilvl="4">
      <w:start w:val="1"/>
      <w:numFmt w:val="lowerLetter"/>
      <w:lvlText w:val="%5."/>
      <w:lvlJc w:val="left"/>
      <w:pPr>
        <w:tabs>
          <w:tab w:val="num" w:pos="0"/>
        </w:tabs>
        <w:ind w:left="3375" w:hanging="360"/>
      </w:pPr>
    </w:lvl>
    <w:lvl w:ilvl="5">
      <w:start w:val="1"/>
      <w:numFmt w:val="lowerRoman"/>
      <w:lvlText w:val="%6."/>
      <w:lvlJc w:val="right"/>
      <w:pPr>
        <w:tabs>
          <w:tab w:val="num" w:pos="0"/>
        </w:tabs>
        <w:ind w:left="4095" w:hanging="180"/>
      </w:pPr>
    </w:lvl>
    <w:lvl w:ilvl="6">
      <w:start w:val="1"/>
      <w:numFmt w:val="decimal"/>
      <w:lvlText w:val="%7."/>
      <w:lvlJc w:val="left"/>
      <w:pPr>
        <w:tabs>
          <w:tab w:val="num" w:pos="0"/>
        </w:tabs>
        <w:ind w:left="4815" w:hanging="360"/>
      </w:pPr>
    </w:lvl>
    <w:lvl w:ilvl="7">
      <w:start w:val="1"/>
      <w:numFmt w:val="lowerLetter"/>
      <w:lvlText w:val="%8."/>
      <w:lvlJc w:val="left"/>
      <w:pPr>
        <w:tabs>
          <w:tab w:val="num" w:pos="0"/>
        </w:tabs>
        <w:ind w:left="5535" w:hanging="360"/>
      </w:pPr>
    </w:lvl>
    <w:lvl w:ilvl="8">
      <w:start w:val="1"/>
      <w:numFmt w:val="lowerRoman"/>
      <w:lvlText w:val="%9."/>
      <w:lvlJc w:val="right"/>
      <w:pPr>
        <w:tabs>
          <w:tab w:val="num" w:pos="0"/>
        </w:tabs>
        <w:ind w:left="6255" w:hanging="180"/>
      </w:p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7CBC05B0"/>
    <w:multiLevelType w:val="hybridMultilevel"/>
    <w:tmpl w:val="B33A68CC"/>
    <w:lvl w:ilvl="0" w:tplc="BCE893DA">
      <w:start w:val="1"/>
      <w:numFmt w:val="decimal"/>
      <w:lvlText w:val="%1."/>
      <w:lvlJc w:val="left"/>
      <w:pPr>
        <w:ind w:left="720" w:hanging="360"/>
      </w:pPr>
    </w:lvl>
    <w:lvl w:ilvl="1" w:tplc="A46C41E6">
      <w:start w:val="1"/>
      <w:numFmt w:val="lowerLetter"/>
      <w:lvlText w:val="%2."/>
      <w:lvlJc w:val="left"/>
      <w:pPr>
        <w:ind w:left="1440" w:hanging="360"/>
      </w:pPr>
    </w:lvl>
    <w:lvl w:ilvl="2" w:tplc="745EAA2A">
      <w:start w:val="1"/>
      <w:numFmt w:val="lowerRoman"/>
      <w:lvlText w:val="%3."/>
      <w:lvlJc w:val="right"/>
      <w:pPr>
        <w:ind w:left="2160" w:hanging="180"/>
      </w:pPr>
    </w:lvl>
    <w:lvl w:ilvl="3" w:tplc="B434BCE8">
      <w:start w:val="1"/>
      <w:numFmt w:val="decimal"/>
      <w:lvlText w:val="%4."/>
      <w:lvlJc w:val="left"/>
      <w:pPr>
        <w:ind w:left="2880" w:hanging="360"/>
      </w:pPr>
    </w:lvl>
    <w:lvl w:ilvl="4" w:tplc="AE9E7AC0">
      <w:start w:val="1"/>
      <w:numFmt w:val="lowerLetter"/>
      <w:lvlText w:val="%5."/>
      <w:lvlJc w:val="left"/>
      <w:pPr>
        <w:ind w:left="3600" w:hanging="360"/>
      </w:pPr>
    </w:lvl>
    <w:lvl w:ilvl="5" w:tplc="966409E8">
      <w:start w:val="1"/>
      <w:numFmt w:val="lowerRoman"/>
      <w:lvlText w:val="%6."/>
      <w:lvlJc w:val="right"/>
      <w:pPr>
        <w:ind w:left="4320" w:hanging="180"/>
      </w:pPr>
    </w:lvl>
    <w:lvl w:ilvl="6" w:tplc="514C2DE0">
      <w:start w:val="1"/>
      <w:numFmt w:val="decimal"/>
      <w:lvlText w:val="%7."/>
      <w:lvlJc w:val="left"/>
      <w:pPr>
        <w:ind w:left="5040" w:hanging="360"/>
      </w:pPr>
    </w:lvl>
    <w:lvl w:ilvl="7" w:tplc="358A5338">
      <w:start w:val="1"/>
      <w:numFmt w:val="lowerLetter"/>
      <w:lvlText w:val="%8."/>
      <w:lvlJc w:val="left"/>
      <w:pPr>
        <w:ind w:left="5760" w:hanging="360"/>
      </w:pPr>
    </w:lvl>
    <w:lvl w:ilvl="8" w:tplc="24CACC70">
      <w:start w:val="1"/>
      <w:numFmt w:val="lowerRoman"/>
      <w:lvlText w:val="%9."/>
      <w:lvlJc w:val="right"/>
      <w:pPr>
        <w:ind w:left="6480" w:hanging="180"/>
      </w:pPr>
    </w:lvl>
  </w:abstractNum>
  <w:num w:numId="1" w16cid:durableId="606237215">
    <w:abstractNumId w:val="5"/>
  </w:num>
  <w:num w:numId="2" w16cid:durableId="1880245266">
    <w:abstractNumId w:val="0"/>
  </w:num>
  <w:num w:numId="3" w16cid:durableId="1613242486">
    <w:abstractNumId w:val="1"/>
  </w:num>
  <w:num w:numId="4" w16cid:durableId="1140003559">
    <w:abstractNumId w:val="2"/>
  </w:num>
  <w:num w:numId="5" w16cid:durableId="1467041158">
    <w:abstractNumId w:val="3"/>
  </w:num>
  <w:num w:numId="6" w16cid:durableId="922564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A2"/>
    <w:rsid w:val="00000236"/>
    <w:rsid w:val="00014F32"/>
    <w:rsid w:val="000248FA"/>
    <w:rsid w:val="00026632"/>
    <w:rsid w:val="0004373C"/>
    <w:rsid w:val="0004543B"/>
    <w:rsid w:val="00062F9C"/>
    <w:rsid w:val="000658F0"/>
    <w:rsid w:val="0009542C"/>
    <w:rsid w:val="000F3A97"/>
    <w:rsid w:val="001A73E6"/>
    <w:rsid w:val="001B0D6D"/>
    <w:rsid w:val="001C141E"/>
    <w:rsid w:val="001C2335"/>
    <w:rsid w:val="001E3C2B"/>
    <w:rsid w:val="001F576A"/>
    <w:rsid w:val="00201318"/>
    <w:rsid w:val="00233DFC"/>
    <w:rsid w:val="00247103"/>
    <w:rsid w:val="00270017"/>
    <w:rsid w:val="002856A9"/>
    <w:rsid w:val="002B0885"/>
    <w:rsid w:val="002C1F24"/>
    <w:rsid w:val="002C40C6"/>
    <w:rsid w:val="002C507C"/>
    <w:rsid w:val="00301156"/>
    <w:rsid w:val="00317A34"/>
    <w:rsid w:val="003246CD"/>
    <w:rsid w:val="00326097"/>
    <w:rsid w:val="003412F8"/>
    <w:rsid w:val="00357391"/>
    <w:rsid w:val="00364918"/>
    <w:rsid w:val="00374CB2"/>
    <w:rsid w:val="00375A34"/>
    <w:rsid w:val="0038329D"/>
    <w:rsid w:val="00393318"/>
    <w:rsid w:val="00396D3A"/>
    <w:rsid w:val="003C0232"/>
    <w:rsid w:val="003D3138"/>
    <w:rsid w:val="0040008F"/>
    <w:rsid w:val="004333EB"/>
    <w:rsid w:val="00440249"/>
    <w:rsid w:val="00442A93"/>
    <w:rsid w:val="00461B4F"/>
    <w:rsid w:val="00481E8B"/>
    <w:rsid w:val="00487CF2"/>
    <w:rsid w:val="004A4E6C"/>
    <w:rsid w:val="004B5751"/>
    <w:rsid w:val="004C010D"/>
    <w:rsid w:val="004D0717"/>
    <w:rsid w:val="004D6B25"/>
    <w:rsid w:val="004E3598"/>
    <w:rsid w:val="00521E20"/>
    <w:rsid w:val="00541C01"/>
    <w:rsid w:val="00555946"/>
    <w:rsid w:val="00565B0B"/>
    <w:rsid w:val="00582355"/>
    <w:rsid w:val="0059019A"/>
    <w:rsid w:val="00593E28"/>
    <w:rsid w:val="005A27F7"/>
    <w:rsid w:val="005A3C47"/>
    <w:rsid w:val="005E2C66"/>
    <w:rsid w:val="006008D1"/>
    <w:rsid w:val="006A556D"/>
    <w:rsid w:val="006A7569"/>
    <w:rsid w:val="006E4D85"/>
    <w:rsid w:val="00746B8E"/>
    <w:rsid w:val="007A7F64"/>
    <w:rsid w:val="007B4FBD"/>
    <w:rsid w:val="007C22C0"/>
    <w:rsid w:val="007C429D"/>
    <w:rsid w:val="007D41DB"/>
    <w:rsid w:val="007D65FB"/>
    <w:rsid w:val="007F5AD5"/>
    <w:rsid w:val="008006A2"/>
    <w:rsid w:val="00833D50"/>
    <w:rsid w:val="00834524"/>
    <w:rsid w:val="00834527"/>
    <w:rsid w:val="00862D25"/>
    <w:rsid w:val="00881498"/>
    <w:rsid w:val="0088279E"/>
    <w:rsid w:val="008D7E4B"/>
    <w:rsid w:val="00901D65"/>
    <w:rsid w:val="00926116"/>
    <w:rsid w:val="00962BB6"/>
    <w:rsid w:val="009652E1"/>
    <w:rsid w:val="00973BB3"/>
    <w:rsid w:val="00985409"/>
    <w:rsid w:val="009B634D"/>
    <w:rsid w:val="00A1078C"/>
    <w:rsid w:val="00A1296F"/>
    <w:rsid w:val="00A317BF"/>
    <w:rsid w:val="00A344E3"/>
    <w:rsid w:val="00A34510"/>
    <w:rsid w:val="00AB4B25"/>
    <w:rsid w:val="00AD6581"/>
    <w:rsid w:val="00AD69A1"/>
    <w:rsid w:val="00AF4C38"/>
    <w:rsid w:val="00AF7055"/>
    <w:rsid w:val="00B074D7"/>
    <w:rsid w:val="00B72F47"/>
    <w:rsid w:val="00B9275E"/>
    <w:rsid w:val="00B93F3C"/>
    <w:rsid w:val="00B965A8"/>
    <w:rsid w:val="00BD7E22"/>
    <w:rsid w:val="00BE5AE3"/>
    <w:rsid w:val="00C27071"/>
    <w:rsid w:val="00C772CC"/>
    <w:rsid w:val="00C82EAE"/>
    <w:rsid w:val="00C93D19"/>
    <w:rsid w:val="00CF6903"/>
    <w:rsid w:val="00D057B6"/>
    <w:rsid w:val="00D12D70"/>
    <w:rsid w:val="00D31532"/>
    <w:rsid w:val="00D32214"/>
    <w:rsid w:val="00D7630C"/>
    <w:rsid w:val="00DA46FB"/>
    <w:rsid w:val="00DE734B"/>
    <w:rsid w:val="00E0688D"/>
    <w:rsid w:val="00E160C6"/>
    <w:rsid w:val="00E34276"/>
    <w:rsid w:val="00E50569"/>
    <w:rsid w:val="00E741A7"/>
    <w:rsid w:val="00E804C4"/>
    <w:rsid w:val="00EA42DC"/>
    <w:rsid w:val="00ED3FFD"/>
    <w:rsid w:val="00EE275C"/>
    <w:rsid w:val="00EF6723"/>
    <w:rsid w:val="00F61F6E"/>
    <w:rsid w:val="00F6628C"/>
    <w:rsid w:val="00FA53CA"/>
    <w:rsid w:val="14E12483"/>
    <w:rsid w:val="15331DB0"/>
    <w:rsid w:val="22877062"/>
    <w:rsid w:val="26E53019"/>
    <w:rsid w:val="3EEDAE9B"/>
    <w:rsid w:val="494A60EE"/>
    <w:rsid w:val="52C191A0"/>
    <w:rsid w:val="5D2A854D"/>
    <w:rsid w:val="61A87C7B"/>
    <w:rsid w:val="75D6A717"/>
    <w:rsid w:val="75ED5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7EDC31"/>
  <w15:chartTrackingRefBased/>
  <w15:docId w15:val="{224112C4-E414-46EB-8B19-F2BC108B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font535"/>
      <w:kern w:val="1"/>
      <w:sz w:val="22"/>
      <w:szCs w:val="22"/>
      <w:lang w:val="sv-SE" w:eastAsia="en-US"/>
    </w:rPr>
  </w:style>
  <w:style w:type="paragraph" w:styleId="Rubrik1">
    <w:name w:val="heading 1"/>
    <w:basedOn w:val="Normal"/>
    <w:next w:val="Normal"/>
    <w:qFormat/>
    <w:pPr>
      <w:keepNext/>
      <w:numPr>
        <w:numId w:val="2"/>
      </w:numPr>
      <w:tabs>
        <w:tab w:val="left" w:pos="993"/>
      </w:tabs>
      <w:outlineLvl w:val="0"/>
    </w:pPr>
    <w:rPr>
      <w:rFonts w:ascii="Times New Roman" w:eastAsia="Times New Roman" w:hAnsi="Times New Roman" w:cs="Times New Roman"/>
      <w:b/>
      <w:sz w:val="32"/>
      <w:szCs w:val="20"/>
      <w:lang w:eastAsia="sv-SE"/>
    </w:rPr>
  </w:style>
  <w:style w:type="paragraph" w:styleId="Rubrik2">
    <w:name w:val="heading 2"/>
    <w:basedOn w:val="Normal"/>
    <w:next w:val="Normal"/>
    <w:qFormat/>
    <w:pPr>
      <w:keepNext/>
      <w:numPr>
        <w:ilvl w:val="1"/>
        <w:numId w:val="2"/>
      </w:numPr>
      <w:outlineLvl w:val="1"/>
    </w:pPr>
    <w:rPr>
      <w:rFonts w:ascii="Times New Roman" w:eastAsia="Times New Roman" w:hAnsi="Times New Roman" w:cs="Times New Roman"/>
      <w:sz w:val="32"/>
      <w:szCs w:val="20"/>
      <w:lang w:eastAsia="sv-SE"/>
    </w:rPr>
  </w:style>
  <w:style w:type="paragraph" w:styleId="Rubrik3">
    <w:name w:val="heading 3"/>
    <w:basedOn w:val="Rubrik10"/>
    <w:next w:val="Brdtext"/>
    <w:qFormat/>
    <w:pPr>
      <w:numPr>
        <w:ilvl w:val="2"/>
        <w:numId w:val="2"/>
      </w:numPr>
      <w:spacing w:before="140"/>
      <w:outlineLvl w:val="2"/>
    </w:pPr>
    <w:rPr>
      <w:b/>
      <w:bCs/>
    </w:rPr>
  </w:style>
  <w:style w:type="paragraph" w:styleId="Rubrik4">
    <w:name w:val="heading 4"/>
    <w:basedOn w:val="Normal"/>
    <w:next w:val="Normal"/>
    <w:link w:val="Rubrik4Char"/>
    <w:uiPriority w:val="9"/>
    <w:semiHidden/>
    <w:unhideWhenUsed/>
    <w:qFormat/>
    <w:rsid w:val="00AB4B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Wingdings" w:hAnsi="Wingdings" w:cs="Wingdings"/>
      <w:sz w:val="28"/>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i/>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1">
    <w:name w:val="Default Paragraph Font1"/>
  </w:style>
  <w:style w:type="character" w:customStyle="1" w:styleId="SidhuvudChar">
    <w:name w:val="Sidhuvud Char"/>
    <w:basedOn w:val="DefaultParagraphFont1"/>
  </w:style>
  <w:style w:type="character" w:customStyle="1" w:styleId="SidfotChar">
    <w:name w:val="Sidfot Char"/>
    <w:basedOn w:val="DefaultParagraphFont1"/>
  </w:style>
  <w:style w:type="character" w:customStyle="1" w:styleId="PlaceholderText1">
    <w:name w:val="Placeholder Text1"/>
    <w:rPr>
      <w:color w:val="808080"/>
    </w:rPr>
  </w:style>
  <w:style w:type="character" w:styleId="Hyperlnk">
    <w:name w:val="Hyperlink"/>
    <w:rPr>
      <w:color w:val="0563C1"/>
      <w:u w:val="single"/>
    </w:rPr>
  </w:style>
  <w:style w:type="character" w:customStyle="1" w:styleId="Rubrik1Char">
    <w:name w:val="Rubrik 1 Char"/>
    <w:rPr>
      <w:rFonts w:ascii="Times New Roman" w:eastAsia="Times New Roman" w:hAnsi="Times New Roman" w:cs="Times New Roman"/>
      <w:b/>
      <w:sz w:val="32"/>
      <w:szCs w:val="20"/>
      <w:lang w:eastAsia="sv-SE"/>
    </w:rPr>
  </w:style>
  <w:style w:type="character" w:customStyle="1" w:styleId="Rubrik2Char">
    <w:name w:val="Rubrik 2 Char"/>
    <w:rPr>
      <w:rFonts w:ascii="Times New Roman" w:eastAsia="Times New Roman" w:hAnsi="Times New Roman" w:cs="Times New Roman"/>
      <w:sz w:val="32"/>
      <w:szCs w:val="20"/>
      <w:lang w:eastAsia="sv-SE"/>
    </w:rPr>
  </w:style>
  <w:style w:type="character" w:customStyle="1" w:styleId="BallongtextChar">
    <w:name w:val="Ballongtext Char"/>
    <w:rPr>
      <w:rFonts w:ascii="Segoe UI" w:hAnsi="Segoe UI" w:cs="Segoe UI"/>
      <w:sz w:val="18"/>
      <w:szCs w:val="18"/>
    </w:rPr>
  </w:style>
  <w:style w:type="character" w:customStyle="1" w:styleId="ListLabel1">
    <w:name w:val="ListLabel 1"/>
    <w:rPr>
      <w:rFonts w:cs="Courier New"/>
    </w:rPr>
  </w:style>
  <w:style w:type="paragraph" w:customStyle="1" w:styleId="Rubrik10">
    <w:name w:val="Rubrik1"/>
    <w:basedOn w:val="Normal"/>
    <w:next w:val="Brdtex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pPr>
      <w:suppressLineNumbers/>
    </w:pPr>
    <w:rPr>
      <w:rFonts w:cs="Ari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ListParagraph1">
    <w:name w:val="List Paragraph1"/>
    <w:basedOn w:val="Normal"/>
    <w:pPr>
      <w:spacing w:after="200" w:line="276" w:lineRule="auto"/>
      <w:ind w:left="720"/>
      <w:contextualSpacing/>
    </w:pPr>
  </w:style>
  <w:style w:type="paragraph" w:customStyle="1" w:styleId="BalloonText1">
    <w:name w:val="Balloon Text1"/>
    <w:basedOn w:val="Normal"/>
    <w:rPr>
      <w:rFonts w:ascii="Segoe UI" w:hAnsi="Segoe UI" w:cs="Segoe UI"/>
      <w:sz w:val="18"/>
      <w:szCs w:val="18"/>
    </w:rPr>
  </w:style>
  <w:style w:type="paragraph" w:styleId="Citat">
    <w:name w:val="Quote"/>
    <w:basedOn w:val="Normal"/>
    <w:qFormat/>
    <w:pPr>
      <w:spacing w:after="283"/>
      <w:ind w:left="567" w:right="567"/>
    </w:pPr>
  </w:style>
  <w:style w:type="paragraph" w:styleId="Rubrik">
    <w:name w:val="Title"/>
    <w:basedOn w:val="Rubrik10"/>
    <w:next w:val="Brdtext"/>
    <w:qFormat/>
    <w:pPr>
      <w:jc w:val="center"/>
    </w:pPr>
    <w:rPr>
      <w:b/>
      <w:bCs/>
      <w:sz w:val="56"/>
      <w:szCs w:val="56"/>
    </w:rPr>
  </w:style>
  <w:style w:type="paragraph" w:styleId="Underrubrik">
    <w:name w:val="Subtitle"/>
    <w:basedOn w:val="Rubrik10"/>
    <w:next w:val="Brdtext"/>
    <w:qFormat/>
    <w:pPr>
      <w:spacing w:before="60"/>
      <w:jc w:val="center"/>
    </w:pPr>
    <w:rPr>
      <w:sz w:val="36"/>
      <w:szCs w:val="36"/>
    </w:rPr>
  </w:style>
  <w:style w:type="paragraph" w:styleId="Ballongtext">
    <w:name w:val="Balloon Text"/>
    <w:basedOn w:val="Normal"/>
    <w:link w:val="BallongtextChar1"/>
    <w:uiPriority w:val="99"/>
    <w:semiHidden/>
    <w:unhideWhenUsed/>
    <w:rsid w:val="00A317BF"/>
    <w:rPr>
      <w:rFonts w:ascii="Segoe UI" w:hAnsi="Segoe UI" w:cs="Segoe UI"/>
      <w:sz w:val="18"/>
      <w:szCs w:val="18"/>
    </w:rPr>
  </w:style>
  <w:style w:type="character" w:customStyle="1" w:styleId="BallongtextChar1">
    <w:name w:val="Ballongtext Char1"/>
    <w:link w:val="Ballongtext"/>
    <w:uiPriority w:val="99"/>
    <w:semiHidden/>
    <w:rsid w:val="00A317BF"/>
    <w:rPr>
      <w:rFonts w:ascii="Segoe UI" w:eastAsia="Calibri" w:hAnsi="Segoe UI" w:cs="Segoe UI"/>
      <w:kern w:val="1"/>
      <w:sz w:val="18"/>
      <w:szCs w:val="18"/>
      <w:lang w:eastAsia="en-US"/>
    </w:rPr>
  </w:style>
  <w:style w:type="character" w:styleId="Olstomnmnande">
    <w:name w:val="Unresolved Mention"/>
    <w:uiPriority w:val="99"/>
    <w:semiHidden/>
    <w:unhideWhenUsed/>
    <w:rsid w:val="00AF4C38"/>
    <w:rPr>
      <w:color w:val="605E5C"/>
      <w:shd w:val="clear" w:color="auto" w:fill="E1DFDD"/>
    </w:rPr>
  </w:style>
  <w:style w:type="character" w:customStyle="1" w:styleId="Rubrik4Char">
    <w:name w:val="Rubrik 4 Char"/>
    <w:basedOn w:val="Standardstycketeckensnitt"/>
    <w:link w:val="Rubrik4"/>
    <w:uiPriority w:val="9"/>
    <w:semiHidden/>
    <w:rsid w:val="00AB4B25"/>
    <w:rPr>
      <w:rFonts w:asciiTheme="majorHAnsi" w:eastAsiaTheme="majorEastAsia" w:hAnsiTheme="majorHAnsi" w:cstheme="majorBidi"/>
      <w:i/>
      <w:iCs/>
      <w:color w:val="2F5496" w:themeColor="accent1" w:themeShade="BF"/>
      <w:kern w:val="1"/>
      <w:sz w:val="22"/>
      <w:szCs w:val="22"/>
      <w:lang w:val="sv-SE" w:eastAsia="en-US"/>
    </w:rPr>
  </w:style>
  <w:style w:type="character" w:customStyle="1" w:styleId="normaltextrun">
    <w:name w:val="normaltextrun"/>
    <w:basedOn w:val="Standardstycketeckensnitt"/>
    <w:rsid w:val="001F576A"/>
  </w:style>
  <w:style w:type="character" w:customStyle="1" w:styleId="scxw155142408">
    <w:name w:val="scxw155142408"/>
    <w:basedOn w:val="Standardstycketeckensnitt"/>
    <w:rsid w:val="001F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fprism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678</Words>
  <Characters>3598</Characters>
  <Application>Microsoft Office Word</Application>
  <DocSecurity>0</DocSecurity>
  <Lines>29</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Forsman</dc:creator>
  <cp:keywords/>
  <dc:description/>
  <cp:lastModifiedBy>Bengt</cp:lastModifiedBy>
  <cp:revision>2</cp:revision>
  <cp:lastPrinted>2021-06-07T12:14:00Z</cp:lastPrinted>
  <dcterms:created xsi:type="dcterms:W3CDTF">2022-05-16T17:48:00Z</dcterms:created>
  <dcterms:modified xsi:type="dcterms:W3CDTF">2022-05-16T17:48:00Z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